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DC7E9" w14:textId="77777777" w:rsidR="00F817F5" w:rsidRDefault="00F817F5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52"/>
        <w:gridCol w:w="6125"/>
        <w:gridCol w:w="2410"/>
      </w:tblGrid>
      <w:tr w:rsidR="00690CD4" w14:paraId="685EF866" w14:textId="77777777" w:rsidTr="005A0235">
        <w:trPr>
          <w:trHeight w:val="1260"/>
          <w:jc w:val="center"/>
        </w:trPr>
        <w:tc>
          <w:tcPr>
            <w:tcW w:w="1952" w:type="dxa"/>
            <w:shd w:val="clear" w:color="auto" w:fill="auto"/>
          </w:tcPr>
          <w:p w14:paraId="537F4B15" w14:textId="77777777" w:rsidR="00690CD4" w:rsidRDefault="00690CD4" w:rsidP="005A0235">
            <w:pPr>
              <w:snapToGrid w:val="0"/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1E6C538C" wp14:editId="3CCDEA51">
                  <wp:simplePos x="0" y="0"/>
                  <wp:positionH relativeFrom="column">
                    <wp:posOffset>344811</wp:posOffset>
                  </wp:positionH>
                  <wp:positionV relativeFrom="paragraph">
                    <wp:posOffset>131445</wp:posOffset>
                  </wp:positionV>
                  <wp:extent cx="737235" cy="746760"/>
                  <wp:effectExtent l="0" t="0" r="5715" b="0"/>
                  <wp:wrapTopAndBottom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46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55703BFF" w14:textId="77777777" w:rsidR="00690CD4" w:rsidRDefault="00690CD4" w:rsidP="005A0235">
            <w:pPr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LICEO STATALE “GIORGIO de CHIRICO”</w:t>
            </w:r>
          </w:p>
          <w:p w14:paraId="4DBA7788" w14:textId="77777777" w:rsidR="00690CD4" w:rsidRDefault="00690CD4" w:rsidP="005A0235">
            <w:pPr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Liceo Artistico – Liceo delle Scienze Umane</w:t>
            </w:r>
          </w:p>
          <w:p w14:paraId="05888AB4" w14:textId="77777777" w:rsidR="00690CD4" w:rsidRDefault="00690CD4" w:rsidP="005A0235">
            <w:pPr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Ambito Territoriale n.21 – C. F. 82008380634 –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Cod.Un.Uff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. UF7UYA</w:t>
            </w:r>
          </w:p>
          <w:p w14:paraId="623DDD40" w14:textId="77777777" w:rsidR="00690CD4" w:rsidRDefault="00690CD4" w:rsidP="005A0235">
            <w:pPr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Codici Meccanografici: NASD04000B </w:t>
            </w:r>
          </w:p>
          <w:p w14:paraId="7A5DD37D" w14:textId="77777777" w:rsidR="00690CD4" w:rsidRDefault="00690CD4" w:rsidP="005A0235">
            <w:pPr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Sede: TORRE ANNUNZIATA (NA) – Via Vittorio Veneto, 514  </w:t>
            </w:r>
          </w:p>
          <w:p w14:paraId="7C874A2F" w14:textId="77777777" w:rsidR="00690CD4" w:rsidRDefault="00690CD4" w:rsidP="005A0235">
            <w:pPr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tel. 0815362838 - web https://www.liceodechirico.edu.it</w:t>
            </w:r>
          </w:p>
          <w:p w14:paraId="6D35DCF1" w14:textId="77777777" w:rsidR="00690CD4" w:rsidRDefault="00690CD4" w:rsidP="005A0235">
            <w:pPr>
              <w:spacing w:line="100" w:lineRule="atLeast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e- mail nasd04000b@istruzione.it; pec nasd04000b@pec.istruzione.it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69EABC" w14:textId="77777777" w:rsidR="00690CD4" w:rsidRDefault="00690CD4" w:rsidP="005A0235">
            <w:pPr>
              <w:snapToGrid w:val="0"/>
              <w:spacing w:line="100" w:lineRule="atLeast"/>
              <w:jc w:val="center"/>
            </w:pPr>
            <w:r>
              <w:object w:dxaOrig="10891" w:dyaOrig="6583" w14:anchorId="633A6D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1pt;height:66.55pt" o:ole="">
                  <v:imagedata r:id="rId10" o:title=""/>
                </v:shape>
                <o:OLEObject Type="Embed" ProgID="PBrush" ShapeID="_x0000_i1025" DrawAspect="Content" ObjectID="_1772890967" r:id="rId11"/>
              </w:object>
            </w:r>
          </w:p>
        </w:tc>
      </w:tr>
    </w:tbl>
    <w:p w14:paraId="7A1AF564" w14:textId="1528E075" w:rsidR="00483883" w:rsidRPr="005853A1" w:rsidRDefault="00483883" w:rsidP="00483883">
      <w:pPr>
        <w:widowControl w:val="0"/>
        <w:autoSpaceDE w:val="0"/>
        <w:autoSpaceDN w:val="0"/>
        <w:spacing w:before="14"/>
        <w:ind w:left="272"/>
        <w:outlineLvl w:val="0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5853A1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ALLEGATO</w:t>
      </w:r>
      <w:r w:rsidRPr="005853A1">
        <w:rPr>
          <w:rFonts w:ascii="Calibri" w:eastAsia="Calibri" w:hAnsi="Calibri" w:cs="Calibri"/>
          <w:b/>
          <w:bCs/>
          <w:spacing w:val="-3"/>
          <w:sz w:val="22"/>
          <w:szCs w:val="22"/>
          <w:u w:val="single"/>
          <w:lang w:eastAsia="en-US"/>
        </w:rPr>
        <w:t xml:space="preserve"> </w:t>
      </w:r>
      <w:r w:rsidRPr="005853A1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A</w:t>
      </w:r>
    </w:p>
    <w:p w14:paraId="7744FA28" w14:textId="70FF91CC" w:rsidR="00483883" w:rsidRPr="00483883" w:rsidRDefault="00483883" w:rsidP="00483883">
      <w:pPr>
        <w:widowControl w:val="0"/>
        <w:autoSpaceDE w:val="0"/>
        <w:autoSpaceDN w:val="0"/>
        <w:spacing w:before="180"/>
        <w:ind w:left="272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83883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DOMANDA</w:t>
      </w:r>
      <w:r w:rsidRPr="00483883">
        <w:rPr>
          <w:rFonts w:ascii="Calibri" w:eastAsia="Calibri" w:hAnsi="Calibri" w:cs="Calibri"/>
          <w:b/>
          <w:spacing w:val="-3"/>
          <w:sz w:val="22"/>
          <w:szCs w:val="22"/>
          <w:u w:val="single"/>
          <w:lang w:eastAsia="en-US"/>
        </w:rPr>
        <w:t xml:space="preserve"> </w:t>
      </w:r>
      <w:r w:rsidRPr="00483883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DI</w:t>
      </w:r>
      <w:r w:rsidRPr="00483883">
        <w:rPr>
          <w:rFonts w:ascii="Calibri" w:eastAsia="Calibri" w:hAnsi="Calibri" w:cs="Calibri"/>
          <w:b/>
          <w:spacing w:val="-3"/>
          <w:sz w:val="22"/>
          <w:szCs w:val="22"/>
          <w:u w:val="single"/>
          <w:lang w:eastAsia="en-US"/>
        </w:rPr>
        <w:t xml:space="preserve"> </w:t>
      </w:r>
      <w:r w:rsidRPr="00483883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PARTECIPAZIONE</w:t>
      </w:r>
    </w:p>
    <w:p w14:paraId="2C3DC20D" w14:textId="77777777" w:rsidR="00483883" w:rsidRPr="00483883" w:rsidRDefault="00483883" w:rsidP="00483883">
      <w:pPr>
        <w:widowControl w:val="0"/>
        <w:autoSpaceDE w:val="0"/>
        <w:autoSpaceDN w:val="0"/>
        <w:spacing w:before="5"/>
        <w:rPr>
          <w:rFonts w:ascii="Calibri" w:eastAsia="Calibri" w:hAnsi="Calibri" w:cs="Calibri"/>
          <w:b/>
          <w:sz w:val="17"/>
          <w:szCs w:val="22"/>
          <w:lang w:eastAsia="en-US"/>
        </w:rPr>
      </w:pPr>
    </w:p>
    <w:p w14:paraId="584A2764" w14:textId="762B32B3" w:rsidR="00483883" w:rsidRPr="00483883" w:rsidRDefault="00483883" w:rsidP="00483883">
      <w:pPr>
        <w:widowControl w:val="0"/>
        <w:autoSpaceDE w:val="0"/>
        <w:autoSpaceDN w:val="0"/>
        <w:spacing w:before="56"/>
        <w:ind w:left="272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83883">
        <w:rPr>
          <w:rFonts w:ascii="Calibri" w:eastAsia="Calibri" w:hAnsi="Calibri" w:cs="Calibri"/>
          <w:b/>
          <w:bCs/>
          <w:sz w:val="22"/>
          <w:szCs w:val="22"/>
          <w:lang w:eastAsia="en-US"/>
        </w:rPr>
        <w:t>Avviso</w:t>
      </w:r>
      <w:r w:rsidRPr="00483883">
        <w:rPr>
          <w:rFonts w:ascii="Calibri" w:eastAsia="Calibri" w:hAnsi="Calibri" w:cs="Calibri"/>
          <w:b/>
          <w:bCs/>
          <w:spacing w:val="-3"/>
          <w:sz w:val="22"/>
          <w:szCs w:val="22"/>
          <w:lang w:eastAsia="en-US"/>
        </w:rPr>
        <w:t xml:space="preserve"> </w:t>
      </w:r>
      <w:r w:rsidRPr="00483883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</w:t>
      </w:r>
      <w:r w:rsidRPr="00483883">
        <w:rPr>
          <w:rFonts w:ascii="Calibri" w:eastAsia="Calibri" w:hAnsi="Calibri" w:cs="Calibri"/>
          <w:b/>
          <w:bCs/>
          <w:spacing w:val="-3"/>
          <w:sz w:val="22"/>
          <w:szCs w:val="22"/>
          <w:lang w:eastAsia="en-US"/>
        </w:rPr>
        <w:t xml:space="preserve"> </w:t>
      </w:r>
      <w:r w:rsidRPr="00483883">
        <w:rPr>
          <w:rFonts w:ascii="Calibri" w:eastAsia="Calibri" w:hAnsi="Calibri" w:cs="Calibri"/>
          <w:b/>
          <w:bCs/>
          <w:sz w:val="22"/>
          <w:szCs w:val="22"/>
          <w:lang w:eastAsia="en-US"/>
        </w:rPr>
        <w:t>selezione</w:t>
      </w:r>
      <w:r w:rsidRPr="00483883">
        <w:rPr>
          <w:rFonts w:ascii="Calibri" w:eastAsia="Calibri" w:hAnsi="Calibri" w:cs="Calibri"/>
          <w:b/>
          <w:bCs/>
          <w:spacing w:val="-2"/>
          <w:sz w:val="22"/>
          <w:szCs w:val="22"/>
          <w:lang w:eastAsia="en-US"/>
        </w:rPr>
        <w:t xml:space="preserve"> </w:t>
      </w:r>
      <w:r w:rsidRPr="00483883">
        <w:rPr>
          <w:rFonts w:ascii="Calibri" w:eastAsia="Calibri" w:hAnsi="Calibri" w:cs="Calibri"/>
          <w:b/>
          <w:bCs/>
          <w:sz w:val="22"/>
          <w:szCs w:val="22"/>
          <w:lang w:eastAsia="en-US"/>
        </w:rPr>
        <w:t>per</w:t>
      </w:r>
      <w:r w:rsidRPr="00483883">
        <w:rPr>
          <w:rFonts w:ascii="Calibri" w:eastAsia="Calibri" w:hAnsi="Calibri" w:cs="Calibri"/>
          <w:b/>
          <w:bCs/>
          <w:spacing w:val="-1"/>
          <w:sz w:val="22"/>
          <w:szCs w:val="22"/>
          <w:lang w:eastAsia="en-US"/>
        </w:rPr>
        <w:t xml:space="preserve"> </w:t>
      </w:r>
      <w:r w:rsidRPr="00483883">
        <w:rPr>
          <w:rFonts w:ascii="Calibri" w:eastAsia="Calibri" w:hAnsi="Calibri" w:cs="Calibri"/>
          <w:b/>
          <w:bCs/>
          <w:sz w:val="22"/>
          <w:szCs w:val="22"/>
          <w:lang w:eastAsia="en-US"/>
        </w:rPr>
        <w:t>il</w:t>
      </w:r>
      <w:r w:rsidRPr="00483883">
        <w:rPr>
          <w:rFonts w:ascii="Calibri" w:eastAsia="Calibri" w:hAnsi="Calibri" w:cs="Calibri"/>
          <w:b/>
          <w:bCs/>
          <w:spacing w:val="-1"/>
          <w:sz w:val="22"/>
          <w:szCs w:val="22"/>
          <w:lang w:eastAsia="en-US"/>
        </w:rPr>
        <w:t xml:space="preserve"> </w:t>
      </w:r>
      <w:r w:rsidRPr="00483883">
        <w:rPr>
          <w:rFonts w:ascii="Calibri" w:eastAsia="Calibri" w:hAnsi="Calibri" w:cs="Calibri"/>
          <w:b/>
          <w:bCs/>
          <w:sz w:val="22"/>
          <w:szCs w:val="22"/>
          <w:lang w:eastAsia="en-US"/>
        </w:rPr>
        <w:t>reclutamento</w:t>
      </w:r>
      <w:r w:rsidRPr="00483883">
        <w:rPr>
          <w:rFonts w:ascii="Calibri" w:eastAsia="Calibri" w:hAnsi="Calibri" w:cs="Calibri"/>
          <w:b/>
          <w:bCs/>
          <w:spacing w:val="-2"/>
          <w:sz w:val="22"/>
          <w:szCs w:val="22"/>
          <w:lang w:eastAsia="en-US"/>
        </w:rPr>
        <w:t xml:space="preserve"> </w:t>
      </w:r>
      <w:r w:rsidRPr="00483883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;</w:t>
      </w:r>
    </w:p>
    <w:p w14:paraId="4142316C" w14:textId="0D6E82E0" w:rsidR="00483883" w:rsidRPr="00483883" w:rsidRDefault="00483883" w:rsidP="00017B0D">
      <w:pPr>
        <w:widowControl w:val="0"/>
        <w:numPr>
          <w:ilvl w:val="0"/>
          <w:numId w:val="1"/>
        </w:numPr>
        <w:autoSpaceDE w:val="0"/>
        <w:autoSpaceDN w:val="0"/>
        <w:ind w:left="567" w:hanging="119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n. </w:t>
      </w:r>
      <w:r w:rsidRPr="00483883">
        <w:rPr>
          <w:rFonts w:ascii="Calibri" w:eastAsia="Calibri" w:hAnsi="Calibri" w:cs="Calibri"/>
          <w:b/>
          <w:bCs/>
          <w:sz w:val="22"/>
          <w:szCs w:val="22"/>
          <w:lang w:eastAsia="en-US"/>
        </w:rPr>
        <w:t>1 docent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e</w:t>
      </w:r>
      <w:r w:rsidRPr="00483883">
        <w:rPr>
          <w:rFonts w:ascii="Calibri" w:eastAsia="Calibri" w:hAnsi="Calibri" w:cs="Calibri"/>
          <w:b/>
          <w:bCs/>
          <w:spacing w:val="-3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Referente</w:t>
      </w:r>
      <w:r w:rsidR="00977AF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delle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Piattaforme</w:t>
      </w:r>
      <w:r w:rsidR="00977AF9">
        <w:rPr>
          <w:rFonts w:ascii="Calibri" w:eastAsia="Calibri" w:hAnsi="Calibri" w:cs="Calibri"/>
          <w:b/>
          <w:bCs/>
          <w:sz w:val="22"/>
          <w:szCs w:val="22"/>
          <w:lang w:eastAsia="en-US"/>
        </w:rPr>
        <w:t>: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977AF9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“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Scuola FUTURA</w:t>
      </w:r>
      <w:r w:rsidR="00977AF9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”, “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FUTURA</w:t>
      </w:r>
      <w:r w:rsidR="00977AF9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”</w:t>
      </w:r>
    </w:p>
    <w:p w14:paraId="236EC810" w14:textId="495CD0DA" w:rsidR="00483883" w:rsidRDefault="00483883" w:rsidP="008C7E46">
      <w:pPr>
        <w:widowControl w:val="0"/>
        <w:autoSpaceDE w:val="0"/>
        <w:autoSpaceDN w:val="0"/>
        <w:spacing w:before="1"/>
        <w:ind w:left="284" w:right="107"/>
        <w:jc w:val="both"/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>P</w:t>
      </w:r>
      <w:r w:rsidRPr="00483883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>rogetto</w:t>
      </w:r>
      <w:r w:rsidRPr="00483883">
        <w:rPr>
          <w:rFonts w:ascii="Calibri" w:eastAsia="Calibri" w:hAnsi="Calibri" w:cs="Calibri"/>
          <w:b/>
          <w:spacing w:val="-9"/>
          <w:sz w:val="22"/>
          <w:szCs w:val="22"/>
          <w:lang w:eastAsia="en-US"/>
        </w:rPr>
        <w:t xml:space="preserve"> </w:t>
      </w:r>
      <w:r w:rsidRPr="00483883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>Piano Nazionale di Ripresa e Resilienza Missione 4 Istruzione e Ricerca - Componente 1 – Potenziamento dell’offerta dei servizi di istruzione: dagli asili nido alle Università - Investimento 2.1: Didattica digitale integrata e formazione alla transizione digitale per il personale scolastico. Formazione del personale scolastico per la transizione digitale (D.M. 66/2023)”</w:t>
      </w:r>
    </w:p>
    <w:p w14:paraId="667DED8A" w14:textId="77777777" w:rsidR="008C7E46" w:rsidRPr="008C7E46" w:rsidRDefault="008C7E46" w:rsidP="008C7E46">
      <w:pPr>
        <w:widowControl w:val="0"/>
        <w:autoSpaceDE w:val="0"/>
        <w:autoSpaceDN w:val="0"/>
        <w:spacing w:before="1"/>
        <w:ind w:left="284" w:right="107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C7E4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Codice Progetto: </w:t>
      </w:r>
      <w:r w:rsidRPr="008C7E46">
        <w:rPr>
          <w:rFonts w:ascii="Calibri" w:eastAsia="Calibri" w:hAnsi="Calibri" w:cs="Calibri"/>
          <w:b/>
          <w:i/>
          <w:sz w:val="22"/>
          <w:szCs w:val="22"/>
          <w:lang w:eastAsia="en-US"/>
        </w:rPr>
        <w:t>M4C1I2.1-2023-1222</w:t>
      </w:r>
    </w:p>
    <w:p w14:paraId="08C51C88" w14:textId="080EB907" w:rsidR="008C7E46" w:rsidRPr="00483883" w:rsidRDefault="008C7E46" w:rsidP="008C7E46">
      <w:pPr>
        <w:widowControl w:val="0"/>
        <w:autoSpaceDE w:val="0"/>
        <w:autoSpaceDN w:val="0"/>
        <w:spacing w:before="1"/>
        <w:ind w:left="284" w:right="107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C7E4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CUP: </w:t>
      </w:r>
      <w:r w:rsidRPr="008C7E46">
        <w:rPr>
          <w:rFonts w:ascii="Calibri" w:eastAsia="Calibri" w:hAnsi="Calibri" w:cs="Calibri"/>
          <w:b/>
          <w:i/>
          <w:sz w:val="22"/>
          <w:szCs w:val="22"/>
          <w:lang w:eastAsia="en-US"/>
        </w:rPr>
        <w:t>I44D23002240006</w:t>
      </w:r>
    </w:p>
    <w:p w14:paraId="6BFDE0C1" w14:textId="77777777" w:rsidR="00483883" w:rsidRPr="00483883" w:rsidRDefault="00483883" w:rsidP="00483883">
      <w:pPr>
        <w:widowControl w:val="0"/>
        <w:autoSpaceDE w:val="0"/>
        <w:autoSpaceDN w:val="0"/>
        <w:spacing w:before="10"/>
        <w:rPr>
          <w:rFonts w:ascii="Calibri" w:eastAsia="Calibri" w:hAnsi="Calibri" w:cs="Calibri"/>
          <w:b/>
          <w:sz w:val="21"/>
          <w:szCs w:val="22"/>
          <w:lang w:eastAsia="en-US"/>
        </w:rPr>
      </w:pPr>
    </w:p>
    <w:p w14:paraId="1B2AA083" w14:textId="77777777" w:rsidR="005853A1" w:rsidRPr="008C7E46" w:rsidRDefault="00483883" w:rsidP="005853A1">
      <w:pPr>
        <w:widowControl w:val="0"/>
        <w:autoSpaceDE w:val="0"/>
        <w:autoSpaceDN w:val="0"/>
        <w:ind w:left="4111" w:right="110" w:firstLine="2978"/>
        <w:jc w:val="right"/>
        <w:rPr>
          <w:rFonts w:ascii="Calibri" w:eastAsia="Calibri" w:hAnsi="Calibri" w:cs="Calibri"/>
          <w:b/>
          <w:spacing w:val="-47"/>
          <w:sz w:val="24"/>
          <w:szCs w:val="24"/>
          <w:lang w:eastAsia="en-US"/>
        </w:rPr>
      </w:pPr>
      <w:r w:rsidRPr="008C7E46">
        <w:rPr>
          <w:rFonts w:ascii="Calibri" w:eastAsia="Calibri" w:hAnsi="Calibri" w:cs="Calibri"/>
          <w:b/>
          <w:sz w:val="24"/>
          <w:szCs w:val="24"/>
          <w:lang w:eastAsia="en-US"/>
        </w:rPr>
        <w:t>Al Dirige</w:t>
      </w:r>
      <w:bookmarkStart w:id="0" w:name="_GoBack"/>
      <w:bookmarkEnd w:id="0"/>
      <w:r w:rsidRPr="008C7E46">
        <w:rPr>
          <w:rFonts w:ascii="Calibri" w:eastAsia="Calibri" w:hAnsi="Calibri" w:cs="Calibri"/>
          <w:b/>
          <w:sz w:val="24"/>
          <w:szCs w:val="24"/>
          <w:lang w:eastAsia="en-US"/>
        </w:rPr>
        <w:t>nte Scolastico</w:t>
      </w:r>
      <w:r w:rsidRPr="008C7E46">
        <w:rPr>
          <w:rFonts w:ascii="Calibri" w:eastAsia="Calibri" w:hAnsi="Calibri" w:cs="Calibri"/>
          <w:b/>
          <w:spacing w:val="-47"/>
          <w:sz w:val="24"/>
          <w:szCs w:val="24"/>
          <w:lang w:eastAsia="en-US"/>
        </w:rPr>
        <w:t xml:space="preserve"> </w:t>
      </w:r>
      <w:r w:rsidR="005853A1" w:rsidRPr="008C7E46">
        <w:rPr>
          <w:rFonts w:ascii="Calibri" w:eastAsia="Calibri" w:hAnsi="Calibri" w:cs="Calibri"/>
          <w:b/>
          <w:spacing w:val="-47"/>
          <w:sz w:val="24"/>
          <w:szCs w:val="24"/>
          <w:lang w:eastAsia="en-US"/>
        </w:rPr>
        <w:t xml:space="preserve">    </w:t>
      </w:r>
    </w:p>
    <w:p w14:paraId="0B80AC35" w14:textId="0193201D" w:rsidR="00483883" w:rsidRPr="008C7E46" w:rsidRDefault="005853A1" w:rsidP="005853A1">
      <w:pPr>
        <w:widowControl w:val="0"/>
        <w:autoSpaceDE w:val="0"/>
        <w:autoSpaceDN w:val="0"/>
        <w:ind w:left="4111" w:right="110"/>
        <w:jc w:val="right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8C7E46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del </w:t>
      </w:r>
      <w:r w:rsidR="00483883" w:rsidRPr="008C7E46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Liceo </w:t>
      </w:r>
      <w:r w:rsidR="00EA340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Giorgio </w:t>
      </w:r>
      <w:r w:rsidR="00483883" w:rsidRPr="008C7E46">
        <w:rPr>
          <w:rFonts w:ascii="Calibri" w:eastAsia="Calibri" w:hAnsi="Calibri" w:cs="Calibri"/>
          <w:b/>
          <w:sz w:val="24"/>
          <w:szCs w:val="24"/>
          <w:lang w:eastAsia="en-US"/>
        </w:rPr>
        <w:t>de Chirico</w:t>
      </w:r>
    </w:p>
    <w:p w14:paraId="625B26F2" w14:textId="77777777" w:rsidR="00483883" w:rsidRPr="00483883" w:rsidRDefault="00483883" w:rsidP="00483883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5DF20CDF" w14:textId="77777777" w:rsidR="00483883" w:rsidRPr="00483883" w:rsidRDefault="00483883" w:rsidP="00483883">
      <w:pPr>
        <w:widowControl w:val="0"/>
        <w:tabs>
          <w:tab w:val="left" w:pos="8717"/>
        </w:tabs>
        <w:autoSpaceDE w:val="0"/>
        <w:autoSpaceDN w:val="0"/>
        <w:ind w:left="272"/>
        <w:jc w:val="both"/>
        <w:rPr>
          <w:rFonts w:eastAsia="Calibri" w:hAnsi="Calibri" w:cs="Calibri"/>
          <w:sz w:val="22"/>
          <w:szCs w:val="22"/>
          <w:lang w:eastAsia="en-US"/>
        </w:rPr>
      </w:pPr>
      <w:r w:rsidRPr="00483883">
        <w:rPr>
          <w:rFonts w:ascii="Calibri" w:eastAsia="Calibri" w:hAnsi="Calibri" w:cs="Calibri"/>
          <w:sz w:val="22"/>
          <w:szCs w:val="22"/>
          <w:lang w:eastAsia="en-US"/>
        </w:rPr>
        <w:t>Il/la</w:t>
      </w:r>
      <w:r w:rsidRPr="00483883">
        <w:rPr>
          <w:rFonts w:ascii="Calibri" w:eastAsia="Calibri" w:hAnsi="Calibri" w:cs="Calibri"/>
          <w:spacing w:val="-9"/>
          <w:sz w:val="22"/>
          <w:szCs w:val="22"/>
          <w:lang w:eastAsia="en-US"/>
        </w:rPr>
        <w:t xml:space="preserve"> </w:t>
      </w:r>
      <w:r w:rsidRPr="00483883">
        <w:rPr>
          <w:rFonts w:ascii="Calibri" w:eastAsia="Calibri" w:hAnsi="Calibri" w:cs="Calibri"/>
          <w:sz w:val="22"/>
          <w:szCs w:val="22"/>
          <w:lang w:eastAsia="en-US"/>
        </w:rPr>
        <w:t>sottoscritto/a</w:t>
      </w:r>
      <w:r w:rsidRPr="00483883">
        <w:rPr>
          <w:rFonts w:eastAsia="Calibri" w:hAnsi="Calibri" w:cs="Calibri"/>
          <w:sz w:val="22"/>
          <w:szCs w:val="22"/>
          <w:u w:val="single"/>
          <w:lang w:eastAsia="en-US"/>
        </w:rPr>
        <w:t xml:space="preserve"> </w:t>
      </w:r>
      <w:r w:rsidRPr="00483883">
        <w:rPr>
          <w:rFonts w:eastAsia="Calibri" w:hAnsi="Calibri" w:cs="Calibri"/>
          <w:sz w:val="22"/>
          <w:szCs w:val="22"/>
          <w:u w:val="single"/>
          <w:lang w:eastAsia="en-US"/>
        </w:rPr>
        <w:tab/>
      </w:r>
    </w:p>
    <w:p w14:paraId="29E4A3A0" w14:textId="77777777" w:rsidR="00483883" w:rsidRPr="00483883" w:rsidRDefault="00483883" w:rsidP="00483883">
      <w:pPr>
        <w:widowControl w:val="0"/>
        <w:autoSpaceDE w:val="0"/>
        <w:autoSpaceDN w:val="0"/>
        <w:rPr>
          <w:rFonts w:eastAsia="Calibri" w:hAnsi="Calibri" w:cs="Calibri"/>
          <w:sz w:val="15"/>
          <w:szCs w:val="22"/>
          <w:lang w:eastAsia="en-US"/>
        </w:rPr>
      </w:pPr>
    </w:p>
    <w:p w14:paraId="4365F815" w14:textId="77777777" w:rsidR="00483883" w:rsidRPr="00483883" w:rsidRDefault="00483883" w:rsidP="00483883">
      <w:pPr>
        <w:widowControl w:val="0"/>
        <w:tabs>
          <w:tab w:val="left" w:pos="5838"/>
          <w:tab w:val="left" w:pos="8784"/>
        </w:tabs>
        <w:autoSpaceDE w:val="0"/>
        <w:autoSpaceDN w:val="0"/>
        <w:spacing w:before="87"/>
        <w:ind w:left="272"/>
        <w:rPr>
          <w:rFonts w:eastAsia="Calibri" w:hAnsi="Calibri" w:cs="Calibri"/>
          <w:sz w:val="22"/>
          <w:szCs w:val="22"/>
          <w:lang w:eastAsia="en-US"/>
        </w:rPr>
      </w:pPr>
      <w:r w:rsidRPr="00483883">
        <w:rPr>
          <w:rFonts w:ascii="Calibri" w:eastAsia="Calibri" w:hAnsi="Calibri" w:cs="Calibri"/>
          <w:sz w:val="22"/>
          <w:szCs w:val="22"/>
          <w:lang w:eastAsia="en-US"/>
        </w:rPr>
        <w:t xml:space="preserve">nato/a </w:t>
      </w:r>
      <w:proofErr w:type="spellStart"/>
      <w:r w:rsidRPr="00483883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483883">
        <w:rPr>
          <w:rFonts w:eastAsia="Calibri" w:hAnsi="Calibri" w:cs="Calibri"/>
          <w:sz w:val="22"/>
          <w:szCs w:val="22"/>
          <w:u w:val="single"/>
          <w:lang w:eastAsia="en-US"/>
        </w:rPr>
        <w:tab/>
      </w:r>
      <w:r w:rsidRPr="00483883">
        <w:rPr>
          <w:rFonts w:ascii="Calibri" w:eastAsia="Calibri" w:hAnsi="Calibri" w:cs="Calibri"/>
          <w:sz w:val="22"/>
          <w:szCs w:val="22"/>
          <w:lang w:eastAsia="en-US"/>
        </w:rPr>
        <w:t>il</w:t>
      </w:r>
      <w:r w:rsidRPr="00483883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Pr="00483883">
        <w:rPr>
          <w:rFonts w:eastAsia="Calibri" w:hAnsi="Calibri" w:cs="Calibri"/>
          <w:sz w:val="22"/>
          <w:szCs w:val="22"/>
          <w:u w:val="single"/>
          <w:lang w:eastAsia="en-US"/>
        </w:rPr>
        <w:t xml:space="preserve"> </w:t>
      </w:r>
      <w:r w:rsidRPr="00483883">
        <w:rPr>
          <w:rFonts w:eastAsia="Calibri" w:hAnsi="Calibri" w:cs="Calibri"/>
          <w:sz w:val="22"/>
          <w:szCs w:val="22"/>
          <w:u w:val="single"/>
          <w:lang w:eastAsia="en-US"/>
        </w:rPr>
        <w:tab/>
      </w:r>
    </w:p>
    <w:p w14:paraId="39EB17FE" w14:textId="77777777" w:rsidR="00483883" w:rsidRPr="00483883" w:rsidRDefault="00483883" w:rsidP="00483883">
      <w:pPr>
        <w:widowControl w:val="0"/>
        <w:autoSpaceDE w:val="0"/>
        <w:autoSpaceDN w:val="0"/>
        <w:spacing w:before="4"/>
        <w:rPr>
          <w:rFonts w:eastAsia="Calibri" w:hAnsi="Calibri" w:cs="Calibri"/>
          <w:sz w:val="13"/>
          <w:szCs w:val="22"/>
          <w:lang w:eastAsia="en-US"/>
        </w:rPr>
      </w:pPr>
    </w:p>
    <w:p w14:paraId="0B04475D" w14:textId="77777777" w:rsidR="00483883" w:rsidRPr="00483883" w:rsidRDefault="00483883" w:rsidP="00483883">
      <w:pPr>
        <w:widowControl w:val="0"/>
        <w:tabs>
          <w:tab w:val="left" w:pos="6571"/>
          <w:tab w:val="left" w:pos="8722"/>
        </w:tabs>
        <w:autoSpaceDE w:val="0"/>
        <w:autoSpaceDN w:val="0"/>
        <w:spacing w:before="87"/>
        <w:ind w:left="272"/>
        <w:rPr>
          <w:rFonts w:eastAsia="Calibri" w:hAnsi="Calibri" w:cs="Calibri"/>
          <w:sz w:val="22"/>
          <w:szCs w:val="22"/>
          <w:lang w:eastAsia="en-US"/>
        </w:rPr>
      </w:pPr>
      <w:r w:rsidRPr="00483883">
        <w:rPr>
          <w:rFonts w:ascii="Calibri" w:eastAsia="Calibri" w:hAnsi="Calibri" w:cs="Calibri"/>
          <w:sz w:val="22"/>
          <w:szCs w:val="22"/>
          <w:lang w:eastAsia="en-US"/>
        </w:rPr>
        <w:t>e residente a</w:t>
      </w:r>
      <w:r w:rsidRPr="00483883">
        <w:rPr>
          <w:rFonts w:eastAsia="Calibri" w:hAnsi="Calibri" w:cs="Calibri"/>
          <w:sz w:val="22"/>
          <w:szCs w:val="22"/>
          <w:u w:val="single"/>
          <w:lang w:eastAsia="en-US"/>
        </w:rPr>
        <w:tab/>
      </w:r>
      <w:proofErr w:type="spellStart"/>
      <w:r w:rsidRPr="00483883">
        <w:rPr>
          <w:rFonts w:ascii="Calibri" w:eastAsia="Calibri" w:hAnsi="Calibri" w:cs="Calibri"/>
          <w:sz w:val="22"/>
          <w:szCs w:val="22"/>
          <w:lang w:eastAsia="en-US"/>
        </w:rPr>
        <w:t>prov</w:t>
      </w:r>
      <w:proofErr w:type="spellEnd"/>
      <w:r w:rsidRPr="00483883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483883">
        <w:rPr>
          <w:rFonts w:eastAsia="Calibri" w:hAnsi="Calibri" w:cs="Calibri"/>
          <w:sz w:val="22"/>
          <w:szCs w:val="22"/>
          <w:u w:val="single"/>
          <w:lang w:eastAsia="en-US"/>
        </w:rPr>
        <w:t xml:space="preserve"> </w:t>
      </w:r>
      <w:r w:rsidRPr="00483883">
        <w:rPr>
          <w:rFonts w:eastAsia="Calibri" w:hAnsi="Calibri" w:cs="Calibri"/>
          <w:sz w:val="22"/>
          <w:szCs w:val="22"/>
          <w:u w:val="single"/>
          <w:lang w:eastAsia="en-US"/>
        </w:rPr>
        <w:tab/>
      </w:r>
    </w:p>
    <w:p w14:paraId="3E327754" w14:textId="77777777" w:rsidR="00483883" w:rsidRPr="00483883" w:rsidRDefault="00483883" w:rsidP="00483883">
      <w:pPr>
        <w:widowControl w:val="0"/>
        <w:autoSpaceDE w:val="0"/>
        <w:autoSpaceDN w:val="0"/>
        <w:spacing w:before="4"/>
        <w:rPr>
          <w:rFonts w:eastAsia="Calibri" w:hAnsi="Calibri" w:cs="Calibri"/>
          <w:sz w:val="13"/>
          <w:szCs w:val="22"/>
          <w:lang w:eastAsia="en-US"/>
        </w:rPr>
      </w:pPr>
    </w:p>
    <w:p w14:paraId="3118A25D" w14:textId="77777777" w:rsidR="00483883" w:rsidRPr="00483883" w:rsidRDefault="00483883" w:rsidP="00483883">
      <w:pPr>
        <w:widowControl w:val="0"/>
        <w:tabs>
          <w:tab w:val="left" w:pos="8708"/>
        </w:tabs>
        <w:autoSpaceDE w:val="0"/>
        <w:autoSpaceDN w:val="0"/>
        <w:spacing w:before="87"/>
        <w:ind w:left="272"/>
        <w:rPr>
          <w:rFonts w:eastAsia="Calibri" w:hAnsi="Calibri" w:cs="Calibri"/>
          <w:sz w:val="22"/>
          <w:szCs w:val="22"/>
          <w:lang w:eastAsia="en-US"/>
        </w:rPr>
      </w:pPr>
      <w:r w:rsidRPr="00483883">
        <w:rPr>
          <w:rFonts w:ascii="Calibri" w:eastAsia="Calibri" w:hAnsi="Calibri" w:cs="Calibri"/>
          <w:sz w:val="22"/>
          <w:szCs w:val="22"/>
          <w:lang w:eastAsia="en-US"/>
        </w:rPr>
        <w:t xml:space="preserve">via/piazza </w:t>
      </w:r>
      <w:r w:rsidRPr="00483883">
        <w:rPr>
          <w:rFonts w:eastAsia="Calibri" w:hAnsi="Calibri" w:cs="Calibri"/>
          <w:sz w:val="22"/>
          <w:szCs w:val="22"/>
          <w:u w:val="single"/>
          <w:lang w:eastAsia="en-US"/>
        </w:rPr>
        <w:t xml:space="preserve"> </w:t>
      </w:r>
      <w:r w:rsidRPr="00483883">
        <w:rPr>
          <w:rFonts w:eastAsia="Calibri" w:hAnsi="Calibri" w:cs="Calibri"/>
          <w:sz w:val="22"/>
          <w:szCs w:val="22"/>
          <w:u w:val="single"/>
          <w:lang w:eastAsia="en-US"/>
        </w:rPr>
        <w:tab/>
      </w:r>
    </w:p>
    <w:p w14:paraId="1919A341" w14:textId="77777777" w:rsidR="00483883" w:rsidRPr="00483883" w:rsidRDefault="00483883" w:rsidP="00483883">
      <w:pPr>
        <w:widowControl w:val="0"/>
        <w:autoSpaceDE w:val="0"/>
        <w:autoSpaceDN w:val="0"/>
        <w:spacing w:before="4"/>
        <w:rPr>
          <w:rFonts w:eastAsia="Calibri" w:hAnsi="Calibri" w:cs="Calibri"/>
          <w:sz w:val="13"/>
          <w:szCs w:val="22"/>
          <w:lang w:eastAsia="en-US"/>
        </w:rPr>
      </w:pPr>
    </w:p>
    <w:p w14:paraId="0798A372" w14:textId="77777777" w:rsidR="00483883" w:rsidRPr="00483883" w:rsidRDefault="00483883" w:rsidP="00483883">
      <w:pPr>
        <w:widowControl w:val="0"/>
        <w:tabs>
          <w:tab w:val="left" w:pos="5793"/>
        </w:tabs>
        <w:autoSpaceDE w:val="0"/>
        <w:autoSpaceDN w:val="0"/>
        <w:spacing w:before="87"/>
        <w:ind w:left="272"/>
        <w:rPr>
          <w:rFonts w:eastAsia="Calibri" w:hAnsi="Calibri" w:cs="Calibri"/>
          <w:sz w:val="22"/>
          <w:szCs w:val="22"/>
          <w:lang w:eastAsia="en-US"/>
        </w:rPr>
      </w:pPr>
      <w:proofErr w:type="spellStart"/>
      <w:r w:rsidRPr="00483883">
        <w:rPr>
          <w:rFonts w:ascii="Calibri" w:eastAsia="Calibri" w:hAnsi="Calibri" w:cs="Calibri"/>
          <w:sz w:val="22"/>
          <w:szCs w:val="22"/>
          <w:lang w:eastAsia="en-US"/>
        </w:rPr>
        <w:t>Tel</w:t>
      </w:r>
      <w:proofErr w:type="spellEnd"/>
      <w:r w:rsidRPr="00483883">
        <w:rPr>
          <w:rFonts w:ascii="Calibri" w:eastAsia="Calibri" w:hAnsi="Calibri" w:cs="Calibri"/>
          <w:sz w:val="22"/>
          <w:szCs w:val="22"/>
          <w:lang w:eastAsia="en-US"/>
        </w:rPr>
        <w:t>/</w:t>
      </w:r>
      <w:proofErr w:type="spellStart"/>
      <w:r w:rsidRPr="00483883">
        <w:rPr>
          <w:rFonts w:ascii="Calibri" w:eastAsia="Calibri" w:hAnsi="Calibri" w:cs="Calibri"/>
          <w:sz w:val="22"/>
          <w:szCs w:val="22"/>
          <w:lang w:eastAsia="en-US"/>
        </w:rPr>
        <w:t>cell</w:t>
      </w:r>
      <w:proofErr w:type="spellEnd"/>
      <w:r w:rsidRPr="00483883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Pr="00483883">
        <w:rPr>
          <w:rFonts w:eastAsia="Calibri" w:hAnsi="Calibri" w:cs="Calibri"/>
          <w:sz w:val="22"/>
          <w:szCs w:val="22"/>
          <w:u w:val="single"/>
          <w:lang w:eastAsia="en-US"/>
        </w:rPr>
        <w:t xml:space="preserve"> </w:t>
      </w:r>
      <w:r w:rsidRPr="00483883">
        <w:rPr>
          <w:rFonts w:eastAsia="Calibri" w:hAnsi="Calibri" w:cs="Calibri"/>
          <w:sz w:val="22"/>
          <w:szCs w:val="22"/>
          <w:u w:val="single"/>
          <w:lang w:eastAsia="en-US"/>
        </w:rPr>
        <w:tab/>
      </w:r>
    </w:p>
    <w:p w14:paraId="05C3140D" w14:textId="77777777" w:rsidR="00483883" w:rsidRPr="00483883" w:rsidRDefault="00483883" w:rsidP="00483883">
      <w:pPr>
        <w:widowControl w:val="0"/>
        <w:autoSpaceDE w:val="0"/>
        <w:autoSpaceDN w:val="0"/>
        <w:spacing w:before="3"/>
        <w:rPr>
          <w:rFonts w:eastAsia="Calibri" w:hAnsi="Calibri" w:cs="Calibri"/>
          <w:sz w:val="13"/>
          <w:szCs w:val="22"/>
          <w:lang w:eastAsia="en-US"/>
        </w:rPr>
      </w:pPr>
    </w:p>
    <w:p w14:paraId="27E4DCB7" w14:textId="77777777" w:rsidR="00483883" w:rsidRPr="00483883" w:rsidRDefault="00483883" w:rsidP="00483883">
      <w:pPr>
        <w:widowControl w:val="0"/>
        <w:tabs>
          <w:tab w:val="left" w:pos="5791"/>
        </w:tabs>
        <w:autoSpaceDE w:val="0"/>
        <w:autoSpaceDN w:val="0"/>
        <w:spacing w:before="88"/>
        <w:ind w:left="272"/>
        <w:rPr>
          <w:rFonts w:eastAsia="Calibri" w:hAnsi="Calibri" w:cs="Calibri"/>
          <w:sz w:val="22"/>
          <w:szCs w:val="22"/>
          <w:lang w:eastAsia="en-US"/>
        </w:rPr>
      </w:pPr>
      <w:r w:rsidRPr="00483883">
        <w:rPr>
          <w:rFonts w:ascii="Calibri" w:eastAsia="Calibri" w:hAnsi="Calibri" w:cs="Calibri"/>
          <w:sz w:val="22"/>
          <w:szCs w:val="22"/>
          <w:lang w:eastAsia="en-US"/>
        </w:rPr>
        <w:t>Indirizzo</w:t>
      </w:r>
      <w:r w:rsidRPr="00483883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Pr="00483883">
        <w:rPr>
          <w:rFonts w:ascii="Calibri" w:eastAsia="Calibri" w:hAnsi="Calibri" w:cs="Calibri"/>
          <w:sz w:val="22"/>
          <w:szCs w:val="22"/>
          <w:lang w:eastAsia="en-US"/>
        </w:rPr>
        <w:t>e-mail</w:t>
      </w:r>
      <w:r w:rsidRPr="00483883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Pr="00483883">
        <w:rPr>
          <w:rFonts w:eastAsia="Calibri" w:hAnsi="Calibri" w:cs="Calibri"/>
          <w:sz w:val="22"/>
          <w:szCs w:val="22"/>
          <w:u w:val="single"/>
          <w:lang w:eastAsia="en-US"/>
        </w:rPr>
        <w:t xml:space="preserve"> </w:t>
      </w:r>
      <w:r w:rsidRPr="00483883">
        <w:rPr>
          <w:rFonts w:eastAsia="Calibri" w:hAnsi="Calibri" w:cs="Calibri"/>
          <w:sz w:val="22"/>
          <w:szCs w:val="22"/>
          <w:u w:val="single"/>
          <w:lang w:eastAsia="en-US"/>
        </w:rPr>
        <w:tab/>
      </w:r>
    </w:p>
    <w:p w14:paraId="5613FE3D" w14:textId="77777777" w:rsidR="00483883" w:rsidRDefault="00483883" w:rsidP="00703338">
      <w:pPr>
        <w:autoSpaceDE w:val="0"/>
        <w:spacing w:line="480" w:lineRule="auto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14:paraId="2DEB6A32" w14:textId="66012C79" w:rsidR="00703338" w:rsidRPr="00C20594" w:rsidRDefault="00703338" w:rsidP="00703338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3B55CD7E" w14:textId="0E0AF2BE" w:rsidR="00703338" w:rsidRDefault="00703338" w:rsidP="00BD6873">
      <w:pPr>
        <w:autoSpaceDE w:val="0"/>
        <w:spacing w:line="480" w:lineRule="auto"/>
        <w:ind w:left="284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partecipare alla selezione per </w:t>
      </w:r>
      <w:r w:rsidR="00977AF9">
        <w:rPr>
          <w:rFonts w:ascii="Arial" w:eastAsiaTheme="minorEastAsia" w:hAnsi="Arial" w:cs="Arial"/>
          <w:sz w:val="18"/>
          <w:szCs w:val="18"/>
        </w:rPr>
        <w:t>la seguente figura professionale</w:t>
      </w:r>
      <w:r w:rsidR="00483883" w:rsidRPr="00483883">
        <w:rPr>
          <w:rFonts w:ascii="Arial" w:eastAsiaTheme="minorEastAsia" w:hAnsi="Arial" w:cs="Arial"/>
          <w:sz w:val="18"/>
          <w:szCs w:val="18"/>
        </w:rPr>
        <w:t>:</w:t>
      </w:r>
    </w:p>
    <w:p w14:paraId="5FC5C211" w14:textId="77777777" w:rsidR="00BD6873" w:rsidRDefault="00BD6873" w:rsidP="00BD6873">
      <w:pPr>
        <w:autoSpaceDE w:val="0"/>
        <w:spacing w:line="480" w:lineRule="auto"/>
        <w:ind w:left="284"/>
        <w:rPr>
          <w:rFonts w:ascii="Arial" w:eastAsiaTheme="minorEastAsia" w:hAnsi="Arial" w:cs="Arial"/>
          <w:sz w:val="18"/>
          <w:szCs w:val="18"/>
        </w:rPr>
      </w:pPr>
    </w:p>
    <w:tbl>
      <w:tblPr>
        <w:tblStyle w:val="Grigliatabella"/>
        <w:tblW w:w="5807" w:type="dxa"/>
        <w:jc w:val="center"/>
        <w:tblLook w:val="0480" w:firstRow="0" w:lastRow="0" w:firstColumn="1" w:lastColumn="0" w:noHBand="0" w:noVBand="1"/>
      </w:tblPr>
      <w:tblGrid>
        <w:gridCol w:w="4673"/>
        <w:gridCol w:w="1134"/>
      </w:tblGrid>
      <w:tr w:rsidR="00483883" w14:paraId="08B9B397" w14:textId="77777777" w:rsidTr="005328A9">
        <w:trPr>
          <w:trHeight w:val="568"/>
          <w:jc w:val="center"/>
        </w:trPr>
        <w:tc>
          <w:tcPr>
            <w:tcW w:w="4673" w:type="dxa"/>
            <w:vAlign w:val="center"/>
          </w:tcPr>
          <w:p w14:paraId="085DA44A" w14:textId="77777777" w:rsidR="00483883" w:rsidRPr="00C139BA" w:rsidRDefault="00483883" w:rsidP="005328A9">
            <w:pPr>
              <w:spacing w:after="200" w:line="276" w:lineRule="auto"/>
              <w:jc w:val="center"/>
              <w:rPr>
                <w:rFonts w:asciiTheme="minorHAnsi" w:eastAsia="Arial" w:hAnsiTheme="minorHAnsi" w:cs="Arial"/>
                <w:b/>
                <w:bCs/>
                <w:i/>
                <w:iCs/>
                <w:sz w:val="22"/>
                <w:szCs w:val="22"/>
              </w:rPr>
            </w:pPr>
            <w:bookmarkStart w:id="1" w:name="_Hlk161316080"/>
            <w:r w:rsidRPr="00C139BA">
              <w:rPr>
                <w:rFonts w:asciiTheme="minorHAnsi" w:eastAsia="Arial" w:hAnsiTheme="minorHAnsi" w:cs="Arial"/>
                <w:b/>
                <w:bCs/>
                <w:i/>
                <w:iCs/>
                <w:sz w:val="22"/>
                <w:szCs w:val="22"/>
              </w:rPr>
              <w:t>Descrizione</w:t>
            </w:r>
          </w:p>
        </w:tc>
        <w:tc>
          <w:tcPr>
            <w:tcW w:w="1134" w:type="dxa"/>
            <w:vAlign w:val="center"/>
          </w:tcPr>
          <w:p w14:paraId="0B7453A6" w14:textId="77777777" w:rsidR="00483883" w:rsidRPr="00C139BA" w:rsidRDefault="00483883" w:rsidP="005328A9">
            <w:pPr>
              <w:spacing w:after="200" w:line="276" w:lineRule="auto"/>
              <w:jc w:val="center"/>
              <w:rPr>
                <w:rFonts w:asciiTheme="minorHAnsi" w:eastAsia="Arial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139BA">
              <w:rPr>
                <w:rFonts w:asciiTheme="minorHAnsi" w:eastAsia="Arial" w:hAnsiTheme="minorHAnsi" w:cs="Arial"/>
                <w:b/>
                <w:bCs/>
                <w:i/>
                <w:iCs/>
                <w:sz w:val="22"/>
                <w:szCs w:val="22"/>
              </w:rPr>
              <w:t>N° ore</w:t>
            </w:r>
          </w:p>
        </w:tc>
      </w:tr>
      <w:tr w:rsidR="00483883" w14:paraId="31F40E0B" w14:textId="77777777" w:rsidTr="005853A1">
        <w:trPr>
          <w:trHeight w:val="132"/>
          <w:jc w:val="center"/>
        </w:trPr>
        <w:tc>
          <w:tcPr>
            <w:tcW w:w="4673" w:type="dxa"/>
            <w:vAlign w:val="center"/>
          </w:tcPr>
          <w:p w14:paraId="572B68BE" w14:textId="77777777" w:rsidR="00483883" w:rsidRDefault="00483883" w:rsidP="005328A9">
            <w:pPr>
              <w:spacing w:after="200" w:line="276" w:lineRule="auto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Gestione piattaforme Scuola FUTURA e FUTURA</w:t>
            </w:r>
          </w:p>
        </w:tc>
        <w:tc>
          <w:tcPr>
            <w:tcW w:w="1134" w:type="dxa"/>
            <w:vAlign w:val="center"/>
          </w:tcPr>
          <w:p w14:paraId="375E2667" w14:textId="77777777" w:rsidR="00483883" w:rsidRDefault="00483883" w:rsidP="005328A9">
            <w:pPr>
              <w:spacing w:after="200" w:line="276" w:lineRule="auto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86</w:t>
            </w:r>
          </w:p>
        </w:tc>
      </w:tr>
    </w:tbl>
    <w:p w14:paraId="089080D3" w14:textId="77777777" w:rsidR="00734F76" w:rsidRDefault="00734F76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bookmarkEnd w:id="1"/>
    <w:p w14:paraId="63EF23AA" w14:textId="21328FA7" w:rsidR="005853A1" w:rsidRDefault="005853A1" w:rsidP="00977AF9">
      <w:pPr>
        <w:widowControl w:val="0"/>
        <w:autoSpaceDE w:val="0"/>
        <w:autoSpaceDN w:val="0"/>
        <w:spacing w:line="259" w:lineRule="auto"/>
        <w:ind w:left="272" w:right="112"/>
        <w:rPr>
          <w:rFonts w:ascii="Calibri" w:eastAsia="Calibri" w:hAnsi="Calibri" w:cs="Calibri"/>
          <w:sz w:val="22"/>
          <w:szCs w:val="22"/>
          <w:lang w:eastAsia="en-US"/>
        </w:rPr>
      </w:pPr>
    </w:p>
    <w:p w14:paraId="7EB9C9AD" w14:textId="3877FE1E" w:rsidR="00977AF9" w:rsidRPr="00977AF9" w:rsidRDefault="00977AF9" w:rsidP="00977AF9">
      <w:pPr>
        <w:widowControl w:val="0"/>
        <w:autoSpaceDE w:val="0"/>
        <w:autoSpaceDN w:val="0"/>
        <w:spacing w:line="259" w:lineRule="auto"/>
        <w:ind w:left="272" w:right="112"/>
        <w:rPr>
          <w:rFonts w:ascii="Calibri" w:eastAsia="Calibri" w:hAnsi="Calibri" w:cs="Calibri"/>
          <w:sz w:val="22"/>
          <w:szCs w:val="22"/>
          <w:lang w:eastAsia="en-US"/>
        </w:rPr>
      </w:pPr>
      <w:r w:rsidRPr="00977AF9">
        <w:rPr>
          <w:rFonts w:ascii="Calibri" w:eastAsia="Calibri" w:hAnsi="Calibri" w:cs="Calibri"/>
          <w:sz w:val="22"/>
          <w:szCs w:val="22"/>
          <w:lang w:eastAsia="en-US"/>
        </w:rPr>
        <w:t xml:space="preserve">A tal fine, </w:t>
      </w:r>
      <w:r w:rsidRPr="00977AF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dichiara</w:t>
      </w:r>
      <w:r w:rsidRPr="00977AF9">
        <w:rPr>
          <w:rFonts w:ascii="Calibri" w:eastAsia="Calibri" w:hAnsi="Calibri" w:cs="Calibri"/>
          <w:sz w:val="22"/>
          <w:szCs w:val="22"/>
          <w:lang w:eastAsia="en-US"/>
        </w:rPr>
        <w:t>, sotto la propria responsabilità:</w:t>
      </w:r>
    </w:p>
    <w:p w14:paraId="387AE576" w14:textId="77777777" w:rsidR="00977AF9" w:rsidRPr="00977AF9" w:rsidRDefault="00977AF9" w:rsidP="00017B0D">
      <w:pPr>
        <w:widowControl w:val="0"/>
        <w:numPr>
          <w:ilvl w:val="0"/>
          <w:numId w:val="2"/>
        </w:numPr>
        <w:autoSpaceDE w:val="0"/>
        <w:autoSpaceDN w:val="0"/>
        <w:spacing w:line="259" w:lineRule="auto"/>
        <w:ind w:right="112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77AF9">
        <w:rPr>
          <w:rFonts w:ascii="Calibri" w:eastAsia="Calibri" w:hAnsi="Calibri" w:cs="Calibri"/>
          <w:sz w:val="22"/>
          <w:szCs w:val="22"/>
          <w:lang w:eastAsia="en-US"/>
        </w:rPr>
        <w:t>che i recapiti presso i quali si intendono ricevere le comunicazioni sono i seguenti:</w:t>
      </w:r>
    </w:p>
    <w:p w14:paraId="5DC1C432" w14:textId="7DEC06BD" w:rsidR="00977AF9" w:rsidRPr="00977AF9" w:rsidRDefault="00977AF9" w:rsidP="00017B0D">
      <w:pPr>
        <w:widowControl w:val="0"/>
        <w:numPr>
          <w:ilvl w:val="0"/>
          <w:numId w:val="3"/>
        </w:numPr>
        <w:autoSpaceDE w:val="0"/>
        <w:autoSpaceDN w:val="0"/>
        <w:spacing w:line="259" w:lineRule="auto"/>
        <w:ind w:right="112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977AF9">
        <w:rPr>
          <w:rFonts w:ascii="Calibri" w:eastAsia="Calibri" w:hAnsi="Calibri" w:cs="Calibri"/>
          <w:sz w:val="22"/>
          <w:szCs w:val="22"/>
          <w:lang w:eastAsia="en-US"/>
        </w:rPr>
        <w:t>residenza:</w:t>
      </w:r>
      <w:r w:rsidRPr="00977AF9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_____________________________________________________________</w:t>
      </w:r>
      <w:r w:rsidRPr="00977AF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6D909451" w14:textId="2870F960" w:rsidR="00977AF9" w:rsidRPr="00977AF9" w:rsidRDefault="00977AF9" w:rsidP="00017B0D">
      <w:pPr>
        <w:widowControl w:val="0"/>
        <w:numPr>
          <w:ilvl w:val="0"/>
          <w:numId w:val="3"/>
        </w:numPr>
        <w:autoSpaceDE w:val="0"/>
        <w:autoSpaceDN w:val="0"/>
        <w:spacing w:line="259" w:lineRule="auto"/>
        <w:ind w:right="112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977AF9">
        <w:rPr>
          <w:rFonts w:ascii="Calibri" w:eastAsia="Calibri" w:hAnsi="Calibri" w:cs="Calibri"/>
          <w:sz w:val="22"/>
          <w:szCs w:val="22"/>
          <w:lang w:eastAsia="en-US"/>
        </w:rPr>
        <w:t>indirizzo posta elettron</w:t>
      </w:r>
      <w:r>
        <w:rPr>
          <w:rFonts w:ascii="Calibri" w:eastAsia="Calibri" w:hAnsi="Calibri" w:cs="Calibri"/>
          <w:sz w:val="22"/>
          <w:szCs w:val="22"/>
          <w:lang w:eastAsia="en-US"/>
        </w:rPr>
        <w:t>ica ordinaria: ________________________________________</w:t>
      </w:r>
    </w:p>
    <w:p w14:paraId="5E96E5AE" w14:textId="77777777" w:rsidR="00977AF9" w:rsidRPr="00977AF9" w:rsidRDefault="00977AF9" w:rsidP="00017B0D">
      <w:pPr>
        <w:widowControl w:val="0"/>
        <w:numPr>
          <w:ilvl w:val="0"/>
          <w:numId w:val="3"/>
        </w:numPr>
        <w:autoSpaceDE w:val="0"/>
        <w:autoSpaceDN w:val="0"/>
        <w:spacing w:line="259" w:lineRule="auto"/>
        <w:ind w:right="112"/>
        <w:rPr>
          <w:rFonts w:ascii="Calibri" w:eastAsia="Calibri" w:hAnsi="Calibri" w:cs="Calibri"/>
          <w:sz w:val="22"/>
          <w:szCs w:val="22"/>
          <w:lang w:eastAsia="en-US"/>
        </w:rPr>
      </w:pPr>
      <w:r w:rsidRPr="00977AF9">
        <w:rPr>
          <w:rFonts w:ascii="Calibri" w:eastAsia="Calibri" w:hAnsi="Calibri" w:cs="Calibri"/>
          <w:sz w:val="22"/>
          <w:szCs w:val="22"/>
          <w:lang w:eastAsia="en-US"/>
        </w:rPr>
        <w:t>indirizzo posta elettronica certificata (PEC): __________________________________</w:t>
      </w:r>
    </w:p>
    <w:p w14:paraId="5DF62099" w14:textId="325FEE12" w:rsidR="00977AF9" w:rsidRPr="00977AF9" w:rsidRDefault="00977AF9" w:rsidP="00017B0D">
      <w:pPr>
        <w:widowControl w:val="0"/>
        <w:numPr>
          <w:ilvl w:val="0"/>
          <w:numId w:val="3"/>
        </w:numPr>
        <w:autoSpaceDE w:val="0"/>
        <w:autoSpaceDN w:val="0"/>
        <w:spacing w:line="259" w:lineRule="auto"/>
        <w:ind w:right="112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977AF9">
        <w:rPr>
          <w:rFonts w:ascii="Calibri" w:eastAsia="Calibri" w:hAnsi="Calibri" w:cs="Calibri"/>
          <w:sz w:val="22"/>
          <w:szCs w:val="22"/>
          <w:lang w:eastAsia="en-US"/>
        </w:rPr>
        <w:t xml:space="preserve">numero di telefono: </w:t>
      </w:r>
      <w:r w:rsidR="005853A1">
        <w:rPr>
          <w:rFonts w:ascii="Calibri" w:eastAsia="Calibri" w:hAnsi="Calibri" w:cs="Calibri"/>
          <w:sz w:val="22"/>
          <w:szCs w:val="22"/>
          <w:lang w:eastAsia="en-US"/>
        </w:rPr>
        <w:t>_________________</w:t>
      </w:r>
      <w:r w:rsidRPr="00977AF9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464D65FF" w14:textId="77777777" w:rsidR="00977AF9" w:rsidRPr="00977AF9" w:rsidRDefault="00977AF9" w:rsidP="00977AF9">
      <w:pPr>
        <w:widowControl w:val="0"/>
        <w:autoSpaceDE w:val="0"/>
        <w:autoSpaceDN w:val="0"/>
        <w:spacing w:line="259" w:lineRule="auto"/>
        <w:ind w:left="272" w:right="112"/>
        <w:rPr>
          <w:rFonts w:ascii="Calibri" w:eastAsia="Calibri" w:hAnsi="Calibri" w:cs="Calibri"/>
          <w:sz w:val="22"/>
          <w:szCs w:val="22"/>
          <w:lang w:eastAsia="en-US"/>
        </w:rPr>
      </w:pPr>
      <w:r w:rsidRPr="00977AF9">
        <w:rPr>
          <w:rFonts w:ascii="Calibri" w:eastAsia="Calibri" w:hAnsi="Calibri" w:cs="Calibri"/>
          <w:sz w:val="22"/>
          <w:szCs w:val="22"/>
          <w:lang w:eastAsia="en-US"/>
        </w:rPr>
        <w:t>autorizzando espressamente l’Istituzione scolastica all’utilizzo dei suddetti mezzi per effettuare le comunicazioni;</w:t>
      </w:r>
    </w:p>
    <w:p w14:paraId="224ECE5E" w14:textId="77777777" w:rsidR="00977AF9" w:rsidRPr="00977AF9" w:rsidRDefault="00977AF9" w:rsidP="00017B0D">
      <w:pPr>
        <w:widowControl w:val="0"/>
        <w:numPr>
          <w:ilvl w:val="0"/>
          <w:numId w:val="2"/>
        </w:numPr>
        <w:autoSpaceDE w:val="0"/>
        <w:autoSpaceDN w:val="0"/>
        <w:spacing w:line="259" w:lineRule="auto"/>
        <w:ind w:right="112"/>
        <w:rPr>
          <w:rFonts w:ascii="Calibri" w:eastAsia="Calibri" w:hAnsi="Calibri" w:cs="Calibri"/>
          <w:sz w:val="22"/>
          <w:szCs w:val="22"/>
          <w:lang w:eastAsia="en-US"/>
        </w:rPr>
      </w:pPr>
      <w:r w:rsidRPr="00977AF9">
        <w:rPr>
          <w:rFonts w:ascii="Calibri" w:eastAsia="Calibri" w:hAnsi="Calibri" w:cs="Calibri"/>
          <w:sz w:val="22"/>
          <w:szCs w:val="22"/>
          <w:lang w:eastAsia="en-US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44FA0C0" w14:textId="77777777" w:rsidR="00977AF9" w:rsidRPr="00977AF9" w:rsidRDefault="00977AF9" w:rsidP="00017B0D">
      <w:pPr>
        <w:widowControl w:val="0"/>
        <w:numPr>
          <w:ilvl w:val="0"/>
          <w:numId w:val="2"/>
        </w:numPr>
        <w:autoSpaceDE w:val="0"/>
        <w:autoSpaceDN w:val="0"/>
        <w:spacing w:line="259" w:lineRule="auto"/>
        <w:ind w:right="112"/>
        <w:rPr>
          <w:rFonts w:ascii="Calibri" w:eastAsia="Calibri" w:hAnsi="Calibri" w:cs="Calibri"/>
          <w:sz w:val="22"/>
          <w:szCs w:val="22"/>
          <w:lang w:eastAsia="en-US"/>
        </w:rPr>
      </w:pPr>
      <w:r w:rsidRPr="00977AF9">
        <w:rPr>
          <w:rFonts w:ascii="Calibri" w:eastAsia="Calibri" w:hAnsi="Calibri" w:cs="Calibri"/>
          <w:sz w:val="22"/>
          <w:szCs w:val="22"/>
          <w:lang w:eastAsia="en-US"/>
        </w:rPr>
        <w:t>di aver preso visione del Decreto e dell’Avviso e di accettare tutte le condizioni ivi contenute;</w:t>
      </w:r>
    </w:p>
    <w:p w14:paraId="3DD6ACDB" w14:textId="77777777" w:rsidR="00977AF9" w:rsidRPr="00977AF9" w:rsidRDefault="00977AF9" w:rsidP="00017B0D">
      <w:pPr>
        <w:widowControl w:val="0"/>
        <w:numPr>
          <w:ilvl w:val="0"/>
          <w:numId w:val="2"/>
        </w:numPr>
        <w:autoSpaceDE w:val="0"/>
        <w:autoSpaceDN w:val="0"/>
        <w:spacing w:line="259" w:lineRule="auto"/>
        <w:ind w:right="112"/>
        <w:rPr>
          <w:rFonts w:ascii="Calibri" w:eastAsia="Calibri" w:hAnsi="Calibri" w:cs="Calibri"/>
          <w:sz w:val="22"/>
          <w:szCs w:val="22"/>
          <w:lang w:eastAsia="en-US"/>
        </w:rPr>
      </w:pPr>
      <w:r w:rsidRPr="00977AF9">
        <w:rPr>
          <w:rFonts w:ascii="Calibri" w:eastAsia="Calibri" w:hAnsi="Calibri" w:cs="Calibri"/>
          <w:sz w:val="22"/>
          <w:szCs w:val="22"/>
          <w:lang w:eastAsia="en-US"/>
        </w:rPr>
        <w:t>di aver preso visione dell’informativa di cui all’art. 10 dell’Avviso;</w:t>
      </w:r>
    </w:p>
    <w:p w14:paraId="6FB235DB" w14:textId="77777777" w:rsidR="00977AF9" w:rsidRPr="00977AF9" w:rsidRDefault="00977AF9" w:rsidP="00017B0D">
      <w:pPr>
        <w:widowControl w:val="0"/>
        <w:numPr>
          <w:ilvl w:val="0"/>
          <w:numId w:val="2"/>
        </w:numPr>
        <w:autoSpaceDE w:val="0"/>
        <w:autoSpaceDN w:val="0"/>
        <w:spacing w:line="259" w:lineRule="auto"/>
        <w:ind w:right="112"/>
        <w:rPr>
          <w:rFonts w:ascii="Calibri" w:eastAsia="Calibri" w:hAnsi="Calibri" w:cs="Calibri"/>
          <w:sz w:val="22"/>
          <w:szCs w:val="22"/>
          <w:lang w:eastAsia="en-US"/>
        </w:rPr>
      </w:pPr>
      <w:r w:rsidRPr="00977AF9">
        <w:rPr>
          <w:rFonts w:ascii="Calibri" w:eastAsia="Calibri" w:hAnsi="Calibri" w:cs="Calibri"/>
          <w:sz w:val="22"/>
          <w:szCs w:val="22"/>
          <w:lang w:eastAsia="en-US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22C90CC5" w14:textId="31F642BA" w:rsidR="00977AF9" w:rsidRPr="00977AF9" w:rsidRDefault="00977AF9" w:rsidP="00977AF9">
      <w:pPr>
        <w:widowControl w:val="0"/>
        <w:autoSpaceDE w:val="0"/>
        <w:autoSpaceDN w:val="0"/>
        <w:spacing w:line="259" w:lineRule="auto"/>
        <w:ind w:left="272" w:right="112"/>
        <w:rPr>
          <w:rFonts w:ascii="Calibri" w:eastAsia="Calibri" w:hAnsi="Calibri" w:cs="Calibri"/>
          <w:sz w:val="22"/>
          <w:szCs w:val="22"/>
          <w:lang w:eastAsia="en-US"/>
        </w:rPr>
      </w:pPr>
      <w:r w:rsidRPr="00977AF9">
        <w:rPr>
          <w:rFonts w:ascii="Calibri" w:eastAsia="Calibri" w:hAnsi="Calibri" w:cs="Calibri"/>
          <w:sz w:val="22"/>
          <w:szCs w:val="22"/>
          <w:lang w:eastAsia="en-US"/>
        </w:rPr>
        <w:t xml:space="preserve">Ai fini della partecipazione alla procedura in oggetto, il sottoscritto </w:t>
      </w:r>
      <w:r w:rsidR="005853A1">
        <w:rPr>
          <w:rFonts w:ascii="Calibri" w:eastAsia="Calibri" w:hAnsi="Calibri" w:cs="Calibri"/>
          <w:sz w:val="22"/>
          <w:szCs w:val="22"/>
          <w:lang w:eastAsia="en-US"/>
        </w:rPr>
        <w:t>__________________</w:t>
      </w:r>
    </w:p>
    <w:p w14:paraId="15FB9EF0" w14:textId="77777777" w:rsidR="00977AF9" w:rsidRPr="00977AF9" w:rsidRDefault="00977AF9" w:rsidP="00977AF9">
      <w:pPr>
        <w:widowControl w:val="0"/>
        <w:autoSpaceDE w:val="0"/>
        <w:autoSpaceDN w:val="0"/>
        <w:spacing w:line="259" w:lineRule="auto"/>
        <w:ind w:left="272" w:right="112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10D0798" w14:textId="2C72F40F" w:rsidR="00977AF9" w:rsidRDefault="00977AF9" w:rsidP="005853A1">
      <w:pPr>
        <w:widowControl w:val="0"/>
        <w:autoSpaceDE w:val="0"/>
        <w:autoSpaceDN w:val="0"/>
        <w:spacing w:line="259" w:lineRule="auto"/>
        <w:ind w:left="272" w:right="112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77AF9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DICHIARA ALTRESÌ</w:t>
      </w:r>
      <w:r w:rsidR="005853A1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DI</w:t>
      </w:r>
    </w:p>
    <w:p w14:paraId="1BE94B15" w14:textId="7E360CAB" w:rsidR="00977AF9" w:rsidRPr="00977AF9" w:rsidRDefault="00977AF9" w:rsidP="00977AF9">
      <w:pPr>
        <w:widowControl w:val="0"/>
        <w:autoSpaceDE w:val="0"/>
        <w:autoSpaceDN w:val="0"/>
        <w:spacing w:line="259" w:lineRule="auto"/>
        <w:ind w:left="272" w:right="112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5FF217A7" w14:textId="77777777" w:rsidR="00977AF9" w:rsidRPr="00977AF9" w:rsidRDefault="00977AF9" w:rsidP="00017B0D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right="112"/>
        <w:rPr>
          <w:rFonts w:ascii="Calibri" w:eastAsia="Calibri" w:hAnsi="Calibri" w:cs="Calibri"/>
          <w:sz w:val="22"/>
          <w:szCs w:val="22"/>
          <w:lang w:eastAsia="en-US"/>
        </w:rPr>
      </w:pPr>
      <w:r w:rsidRPr="00977AF9">
        <w:rPr>
          <w:rFonts w:ascii="Calibri" w:eastAsia="Calibri" w:hAnsi="Calibri" w:cs="Calibri"/>
          <w:sz w:val="22"/>
          <w:szCs w:val="22"/>
          <w:lang w:eastAsia="en-US"/>
        </w:rPr>
        <w:t xml:space="preserve">avere la cittadinanza italiana o di uno degli Stati membri dell’Unione europea; </w:t>
      </w:r>
    </w:p>
    <w:p w14:paraId="65825641" w14:textId="77777777" w:rsidR="00977AF9" w:rsidRPr="00977AF9" w:rsidRDefault="00977AF9" w:rsidP="00017B0D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right="112"/>
        <w:rPr>
          <w:rFonts w:ascii="Calibri" w:eastAsia="Calibri" w:hAnsi="Calibri" w:cs="Calibri"/>
          <w:sz w:val="22"/>
          <w:szCs w:val="22"/>
          <w:lang w:eastAsia="en-US"/>
        </w:rPr>
      </w:pPr>
      <w:r w:rsidRPr="00977AF9">
        <w:rPr>
          <w:rFonts w:ascii="Calibri" w:eastAsia="Calibri" w:hAnsi="Calibri" w:cs="Calibri"/>
          <w:sz w:val="22"/>
          <w:szCs w:val="22"/>
          <w:lang w:eastAsia="en-US"/>
        </w:rPr>
        <w:t xml:space="preserve">avere il godimento dei diritti civili e politici; </w:t>
      </w:r>
    </w:p>
    <w:p w14:paraId="5433EDBA" w14:textId="77777777" w:rsidR="00977AF9" w:rsidRPr="00977AF9" w:rsidRDefault="00977AF9" w:rsidP="00017B0D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right="112"/>
        <w:rPr>
          <w:rFonts w:ascii="Calibri" w:eastAsia="Calibri" w:hAnsi="Calibri" w:cs="Calibri"/>
          <w:sz w:val="22"/>
          <w:szCs w:val="22"/>
          <w:lang w:eastAsia="en-US"/>
        </w:rPr>
      </w:pPr>
      <w:r w:rsidRPr="00977AF9">
        <w:rPr>
          <w:rFonts w:ascii="Calibri" w:eastAsia="Calibri" w:hAnsi="Calibri" w:cs="Calibri"/>
          <w:sz w:val="22"/>
          <w:szCs w:val="22"/>
          <w:lang w:eastAsia="en-US"/>
        </w:rPr>
        <w:t>non essere stato escluso dall’elettorato politico attivo;</w:t>
      </w:r>
    </w:p>
    <w:p w14:paraId="6733EAE9" w14:textId="77777777" w:rsidR="00977AF9" w:rsidRPr="00977AF9" w:rsidRDefault="00977AF9" w:rsidP="00017B0D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right="112"/>
        <w:rPr>
          <w:rFonts w:ascii="Calibri" w:eastAsia="Calibri" w:hAnsi="Calibri" w:cs="Calibri"/>
          <w:sz w:val="22"/>
          <w:szCs w:val="22"/>
          <w:lang w:eastAsia="en-US"/>
        </w:rPr>
      </w:pPr>
      <w:r w:rsidRPr="00977AF9">
        <w:rPr>
          <w:rFonts w:ascii="Calibri" w:eastAsia="Calibri" w:hAnsi="Calibri" w:cs="Calibri"/>
          <w:sz w:val="22"/>
          <w:szCs w:val="22"/>
          <w:lang w:eastAsia="en-US"/>
        </w:rPr>
        <w:t>possedere l’idoneità fisica allo svolgimento delle funzioni cui la presente procedura di selezione si riferisce;</w:t>
      </w:r>
    </w:p>
    <w:p w14:paraId="4DC7CD87" w14:textId="77777777" w:rsidR="00977AF9" w:rsidRPr="00977AF9" w:rsidRDefault="00977AF9" w:rsidP="00017B0D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right="112"/>
        <w:rPr>
          <w:rFonts w:ascii="Calibri" w:eastAsia="Calibri" w:hAnsi="Calibri" w:cs="Calibri"/>
          <w:sz w:val="22"/>
          <w:szCs w:val="22"/>
          <w:lang w:eastAsia="en-US"/>
        </w:rPr>
      </w:pPr>
      <w:r w:rsidRPr="00977AF9">
        <w:rPr>
          <w:rFonts w:ascii="Calibri" w:eastAsia="Calibri" w:hAnsi="Calibri" w:cs="Calibri"/>
          <w:sz w:val="22"/>
          <w:szCs w:val="22"/>
          <w:lang w:eastAsia="en-US"/>
        </w:rPr>
        <w:t xml:space="preserve">non aver riportato condanne penali e di non essere destinatario di provvedimenti che riguardano l’applicazione di misure di prevenzione, di decisioni civili e di provvedimenti amministrativi iscritti nel casellario giudiziale; </w:t>
      </w:r>
    </w:p>
    <w:p w14:paraId="05248891" w14:textId="77777777" w:rsidR="00977AF9" w:rsidRPr="00977AF9" w:rsidRDefault="00977AF9" w:rsidP="00017B0D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right="112"/>
        <w:rPr>
          <w:rFonts w:ascii="Calibri" w:eastAsia="Calibri" w:hAnsi="Calibri" w:cs="Calibri"/>
          <w:sz w:val="22"/>
          <w:szCs w:val="22"/>
          <w:lang w:eastAsia="en-US"/>
        </w:rPr>
      </w:pPr>
      <w:r w:rsidRPr="00977AF9">
        <w:rPr>
          <w:rFonts w:ascii="Calibri" w:eastAsia="Calibri" w:hAnsi="Calibri" w:cs="Calibri"/>
          <w:sz w:val="22"/>
          <w:szCs w:val="22"/>
          <w:lang w:eastAsia="en-US"/>
        </w:rPr>
        <w:t xml:space="preserve">non essere sottoposto a procedimenti penali; </w:t>
      </w:r>
    </w:p>
    <w:p w14:paraId="6597D1F4" w14:textId="77777777" w:rsidR="00977AF9" w:rsidRPr="00977AF9" w:rsidRDefault="00977AF9" w:rsidP="00017B0D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right="112"/>
        <w:rPr>
          <w:rFonts w:ascii="Calibri" w:eastAsia="Calibri" w:hAnsi="Calibri" w:cs="Calibri"/>
          <w:sz w:val="22"/>
          <w:szCs w:val="22"/>
          <w:lang w:eastAsia="en-US"/>
        </w:rPr>
      </w:pPr>
      <w:r w:rsidRPr="00977AF9">
        <w:rPr>
          <w:rFonts w:ascii="Calibri" w:eastAsia="Calibri" w:hAnsi="Calibri" w:cs="Calibri"/>
          <w:sz w:val="22"/>
          <w:szCs w:val="22"/>
          <w:lang w:eastAsia="en-US"/>
        </w:rPr>
        <w:t>non essere stato destituito o dispensato dall’impiego presso una Pubblica Amministrazione;</w:t>
      </w:r>
    </w:p>
    <w:p w14:paraId="0C5E6F16" w14:textId="77777777" w:rsidR="00977AF9" w:rsidRPr="00977AF9" w:rsidRDefault="00977AF9" w:rsidP="00017B0D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right="112"/>
        <w:rPr>
          <w:rFonts w:ascii="Calibri" w:eastAsia="Calibri" w:hAnsi="Calibri" w:cs="Calibri"/>
          <w:sz w:val="22"/>
          <w:szCs w:val="22"/>
          <w:lang w:eastAsia="en-US"/>
        </w:rPr>
      </w:pPr>
      <w:r w:rsidRPr="00977AF9">
        <w:rPr>
          <w:rFonts w:ascii="Calibri" w:eastAsia="Calibri" w:hAnsi="Calibri" w:cs="Calibri"/>
          <w:sz w:val="22"/>
          <w:szCs w:val="22"/>
          <w:lang w:eastAsia="en-US"/>
        </w:rPr>
        <w:t>non essere stato dichiarato decaduto o licenziato da un impiego statale;</w:t>
      </w:r>
    </w:p>
    <w:p w14:paraId="1DD8529F" w14:textId="77777777" w:rsidR="00977AF9" w:rsidRPr="00977AF9" w:rsidRDefault="00977AF9" w:rsidP="00017B0D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right="112"/>
        <w:rPr>
          <w:rFonts w:ascii="Calibri" w:eastAsia="Calibri" w:hAnsi="Calibri" w:cs="Calibri"/>
          <w:sz w:val="22"/>
          <w:szCs w:val="22"/>
          <w:lang w:eastAsia="en-US"/>
        </w:rPr>
      </w:pPr>
      <w:r w:rsidRPr="00977AF9">
        <w:rPr>
          <w:rFonts w:ascii="Calibri" w:eastAsia="Calibri" w:hAnsi="Calibri" w:cs="Calibri"/>
          <w:sz w:val="22"/>
          <w:szCs w:val="22"/>
          <w:lang w:eastAsia="en-US"/>
        </w:rPr>
        <w:t xml:space="preserve">non trovarsi in situazione di incompatibilità, ai sensi di quanto previsto dal d.lgs. n. 39/2013 e dall’art. 53, del d.lgs. n. 165/2001; </w:t>
      </w:r>
    </w:p>
    <w:p w14:paraId="0EE65703" w14:textId="77777777" w:rsidR="00977AF9" w:rsidRPr="00977AF9" w:rsidRDefault="00977AF9" w:rsidP="00977AF9">
      <w:pPr>
        <w:widowControl w:val="0"/>
        <w:autoSpaceDE w:val="0"/>
        <w:autoSpaceDN w:val="0"/>
        <w:spacing w:line="259" w:lineRule="auto"/>
        <w:ind w:left="272" w:right="112"/>
        <w:rPr>
          <w:rFonts w:ascii="Calibri" w:eastAsia="Calibri" w:hAnsi="Calibri" w:cs="Calibri"/>
          <w:sz w:val="22"/>
          <w:szCs w:val="22"/>
          <w:lang w:eastAsia="en-US"/>
        </w:rPr>
      </w:pPr>
      <w:r w:rsidRPr="00977AF9">
        <w:rPr>
          <w:rFonts w:ascii="Calibri" w:eastAsia="Calibri" w:hAnsi="Calibri" w:cs="Calibri"/>
          <w:sz w:val="22"/>
          <w:szCs w:val="22"/>
          <w:lang w:eastAsia="en-US"/>
        </w:rPr>
        <w:t xml:space="preserve">ovvero, nel caso in cui sussistano situazioni di incompatibilità, che le stesse sono le </w:t>
      </w:r>
      <w:proofErr w:type="gramStart"/>
      <w:r w:rsidRPr="00977AF9">
        <w:rPr>
          <w:rFonts w:ascii="Calibri" w:eastAsia="Calibri" w:hAnsi="Calibri" w:cs="Calibri"/>
          <w:sz w:val="22"/>
          <w:szCs w:val="22"/>
          <w:lang w:eastAsia="en-US"/>
        </w:rPr>
        <w:t>seguenti:_</w:t>
      </w:r>
      <w:proofErr w:type="gramEnd"/>
      <w:r w:rsidRPr="00977AF9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35A4B8E0" w14:textId="77777777" w:rsidR="00977AF9" w:rsidRPr="00977AF9" w:rsidRDefault="00977AF9" w:rsidP="00017B0D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right="112"/>
        <w:rPr>
          <w:rFonts w:ascii="Calibri" w:eastAsia="Calibri" w:hAnsi="Calibri" w:cs="Calibri"/>
          <w:sz w:val="22"/>
          <w:szCs w:val="22"/>
          <w:lang w:eastAsia="en-US"/>
        </w:rPr>
      </w:pPr>
      <w:bookmarkStart w:id="2" w:name="_Hlk107862731"/>
      <w:r w:rsidRPr="00977AF9">
        <w:rPr>
          <w:rFonts w:ascii="Calibri" w:eastAsia="Calibri" w:hAnsi="Calibri" w:cs="Calibri"/>
          <w:sz w:val="22"/>
          <w:szCs w:val="22"/>
          <w:lang w:eastAsia="en-US"/>
        </w:rPr>
        <w:t>non trovarsi in situazioni di conflitto di interessi, anche potenziale, ai sensi dell’art. 53, comma 14, del d.lgs. n. 165/2001, che possano interferire con l’esercizio dell’incarico;</w:t>
      </w:r>
    </w:p>
    <w:bookmarkEnd w:id="2"/>
    <w:p w14:paraId="0B55385A" w14:textId="77777777" w:rsidR="00977AF9" w:rsidRPr="00977AF9" w:rsidRDefault="00977AF9" w:rsidP="00017B0D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right="112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977AF9">
        <w:rPr>
          <w:rFonts w:ascii="Calibri" w:eastAsia="Calibri" w:hAnsi="Calibri" w:cs="Calibri"/>
          <w:sz w:val="22"/>
          <w:szCs w:val="22"/>
          <w:lang w:eastAsia="en-US"/>
        </w:rPr>
        <w:t>essere in possesso dei titoli come segue da tabella allegata:</w:t>
      </w:r>
    </w:p>
    <w:p w14:paraId="181A19BE" w14:textId="72B0ABC0" w:rsidR="00BD6873" w:rsidRDefault="00BD6873" w:rsidP="00BD6873">
      <w:pPr>
        <w:widowControl w:val="0"/>
        <w:autoSpaceDE w:val="0"/>
        <w:autoSpaceDN w:val="0"/>
        <w:spacing w:line="259" w:lineRule="auto"/>
        <w:ind w:left="272" w:right="112"/>
        <w:rPr>
          <w:rFonts w:ascii="Calibri" w:eastAsia="Calibri" w:hAnsi="Calibri" w:cs="Calibri"/>
          <w:sz w:val="22"/>
          <w:szCs w:val="22"/>
          <w:lang w:eastAsia="en-US"/>
        </w:rPr>
      </w:pPr>
    </w:p>
    <w:p w14:paraId="6B9FB8C4" w14:textId="13C74816" w:rsidR="00BD6873" w:rsidRDefault="00BD6873" w:rsidP="00BD6873">
      <w:pPr>
        <w:widowControl w:val="0"/>
        <w:autoSpaceDE w:val="0"/>
        <w:autoSpaceDN w:val="0"/>
        <w:spacing w:line="259" w:lineRule="auto"/>
        <w:ind w:left="272" w:right="112"/>
        <w:rPr>
          <w:rFonts w:ascii="Calibri" w:eastAsia="Calibri" w:hAnsi="Calibri" w:cs="Calibri"/>
          <w:sz w:val="22"/>
          <w:szCs w:val="22"/>
          <w:lang w:eastAsia="en-US"/>
        </w:rPr>
      </w:pPr>
    </w:p>
    <w:p w14:paraId="5F2536FA" w14:textId="6841ABC1" w:rsidR="005853A1" w:rsidRDefault="005853A1" w:rsidP="00BD6873">
      <w:pPr>
        <w:widowControl w:val="0"/>
        <w:autoSpaceDE w:val="0"/>
        <w:autoSpaceDN w:val="0"/>
        <w:spacing w:line="259" w:lineRule="auto"/>
        <w:ind w:left="272" w:right="112"/>
        <w:rPr>
          <w:rFonts w:ascii="Calibri" w:eastAsia="Calibri" w:hAnsi="Calibri" w:cs="Calibri"/>
          <w:sz w:val="22"/>
          <w:szCs w:val="22"/>
          <w:lang w:eastAsia="en-US"/>
        </w:rPr>
      </w:pPr>
    </w:p>
    <w:p w14:paraId="3A66ECE5" w14:textId="77777777" w:rsidR="005853A1" w:rsidRPr="00BD6873" w:rsidRDefault="005853A1" w:rsidP="00BD6873">
      <w:pPr>
        <w:widowControl w:val="0"/>
        <w:autoSpaceDE w:val="0"/>
        <w:autoSpaceDN w:val="0"/>
        <w:spacing w:line="259" w:lineRule="auto"/>
        <w:ind w:left="272" w:right="112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leNormal3"/>
        <w:tblW w:w="10298" w:type="dxa"/>
        <w:tblInd w:w="-1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4"/>
        <w:gridCol w:w="851"/>
        <w:gridCol w:w="1559"/>
        <w:gridCol w:w="1134"/>
      </w:tblGrid>
      <w:tr w:rsidR="00977AF9" w14:paraId="37A3C36B" w14:textId="77777777" w:rsidTr="00977AF9">
        <w:trPr>
          <w:trHeight w:hRule="exact" w:val="610"/>
        </w:trPr>
        <w:tc>
          <w:tcPr>
            <w:tcW w:w="6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5B0C0D2C" w14:textId="77777777" w:rsidR="00977AF9" w:rsidRPr="0024498F" w:rsidRDefault="00977AF9" w:rsidP="001E7554">
            <w:pPr>
              <w:pStyle w:val="TableParagraph"/>
              <w:spacing w:line="221" w:lineRule="exact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lastRenderedPageBreak/>
              <w:t xml:space="preserve">1° </w:t>
            </w:r>
            <w:proofErr w:type="spellStart"/>
            <w:r w:rsidRPr="0024498F">
              <w:rPr>
                <w:rFonts w:cstheme="minorHAnsi"/>
                <w:b/>
              </w:rPr>
              <w:t>Macrocriterio</w:t>
            </w:r>
            <w:proofErr w:type="spellEnd"/>
            <w:r w:rsidRPr="0024498F">
              <w:rPr>
                <w:rFonts w:cstheme="minorHAnsi"/>
                <w:b/>
              </w:rPr>
              <w:t xml:space="preserve">: </w:t>
            </w:r>
            <w:proofErr w:type="spellStart"/>
            <w:r w:rsidRPr="0024498F">
              <w:rPr>
                <w:rFonts w:cstheme="minorHAnsi"/>
                <w:b/>
              </w:rPr>
              <w:t>Titoli</w:t>
            </w:r>
            <w:proofErr w:type="spellEnd"/>
            <w:r w:rsidRPr="0024498F">
              <w:rPr>
                <w:rFonts w:cstheme="minorHAnsi"/>
                <w:b/>
              </w:rPr>
              <w:t xml:space="preserve"> di Studio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78623469" w14:textId="77777777" w:rsidR="00977AF9" w:rsidRPr="0024498F" w:rsidRDefault="00977AF9" w:rsidP="001E7554">
            <w:pPr>
              <w:pStyle w:val="TableParagraph"/>
              <w:spacing w:before="22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Punti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6A81A1C5" w14:textId="77777777" w:rsidR="00977AF9" w:rsidRPr="0024498F" w:rsidRDefault="00977AF9" w:rsidP="001E7554">
            <w:pPr>
              <w:pStyle w:val="TableParagraph"/>
              <w:spacing w:before="22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Autovalutazione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0A27E5B3" w14:textId="77777777" w:rsidR="00977AF9" w:rsidRPr="0024498F" w:rsidRDefault="00977AF9" w:rsidP="001E7554">
            <w:pPr>
              <w:pStyle w:val="TableParagraph"/>
              <w:spacing w:before="22"/>
              <w:ind w:left="2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Riservata alla scuola</w:t>
            </w:r>
          </w:p>
        </w:tc>
      </w:tr>
      <w:tr w:rsidR="00977AF9" w14:paraId="0FD28668" w14:textId="77777777" w:rsidTr="00977AF9">
        <w:trPr>
          <w:trHeight w:hRule="exact" w:val="1112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208CACF9" w14:textId="77777777" w:rsidR="00977AF9" w:rsidRPr="007F2426" w:rsidRDefault="00977AF9" w:rsidP="001E7554">
            <w:pPr>
              <w:pStyle w:val="TableParagraph"/>
              <w:spacing w:line="208" w:lineRule="exact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Punteggio assegnato al titolo di studio:</w:t>
            </w:r>
          </w:p>
          <w:p w14:paraId="4FD4A2C6" w14:textId="77777777" w:rsidR="00977AF9" w:rsidRPr="007F2426" w:rsidRDefault="00977AF9" w:rsidP="001E7554">
            <w:pPr>
              <w:pStyle w:val="TableParagraph"/>
              <w:ind w:right="163"/>
              <w:jc w:val="both"/>
              <w:rPr>
                <w:rFonts w:cstheme="minorHAnsi"/>
                <w:w w:val="95"/>
                <w:sz w:val="20"/>
                <w:lang w:val="it-IT"/>
              </w:rPr>
            </w:pPr>
            <w:r w:rsidRPr="007F2426">
              <w:rPr>
                <w:rFonts w:cstheme="minorHAnsi"/>
                <w:w w:val="95"/>
                <w:sz w:val="20"/>
                <w:lang w:val="it-IT"/>
              </w:rPr>
              <w:t>Diploma_____________________________________________________ 2 punti</w:t>
            </w:r>
          </w:p>
          <w:p w14:paraId="2B75695C" w14:textId="77777777" w:rsidR="00977AF9" w:rsidRPr="007F2426" w:rsidRDefault="00977AF9" w:rsidP="001E7554">
            <w:pPr>
              <w:pStyle w:val="TableParagraph"/>
              <w:ind w:right="163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Laurea specifica o di settore__________________________________ 5 punti</w:t>
            </w:r>
          </w:p>
          <w:p w14:paraId="5257C9AF" w14:textId="77777777" w:rsidR="00977AF9" w:rsidRPr="007F2426" w:rsidRDefault="00977AF9" w:rsidP="001E7554">
            <w:pPr>
              <w:pStyle w:val="TableParagraph"/>
              <w:ind w:right="163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 xml:space="preserve">Laurea vecchio </w:t>
            </w:r>
            <w:proofErr w:type="spellStart"/>
            <w:r w:rsidRPr="007F2426">
              <w:rPr>
                <w:rFonts w:cstheme="minorHAnsi"/>
                <w:sz w:val="20"/>
                <w:lang w:val="it-IT"/>
              </w:rPr>
              <w:t>ord</w:t>
            </w:r>
            <w:proofErr w:type="spellEnd"/>
            <w:r w:rsidRPr="007F2426">
              <w:rPr>
                <w:rFonts w:cstheme="minorHAnsi"/>
                <w:sz w:val="20"/>
                <w:lang w:val="it-IT"/>
              </w:rPr>
              <w:t xml:space="preserve">. - Laurea spec. nuovo </w:t>
            </w:r>
            <w:proofErr w:type="spellStart"/>
            <w:r w:rsidRPr="007F2426">
              <w:rPr>
                <w:rFonts w:cstheme="minorHAnsi"/>
                <w:sz w:val="20"/>
                <w:lang w:val="it-IT"/>
              </w:rPr>
              <w:t>ord</w:t>
            </w:r>
            <w:proofErr w:type="spellEnd"/>
            <w:r w:rsidRPr="007F2426">
              <w:rPr>
                <w:rFonts w:cstheme="minorHAnsi"/>
                <w:sz w:val="20"/>
                <w:lang w:val="it-IT"/>
              </w:rPr>
              <w:t>. non di settore________ 3 punti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0CE1218F" w14:textId="77777777" w:rsidR="00977AF9" w:rsidRPr="007F2426" w:rsidRDefault="00977AF9" w:rsidP="001E7554">
            <w:pPr>
              <w:pStyle w:val="TableParagraph"/>
              <w:spacing w:before="8"/>
              <w:jc w:val="center"/>
              <w:rPr>
                <w:rFonts w:cstheme="minorHAnsi"/>
                <w:sz w:val="17"/>
                <w:lang w:val="it-IT"/>
              </w:rPr>
            </w:pPr>
          </w:p>
          <w:p w14:paraId="33D11C67" w14:textId="77777777" w:rsidR="00977AF9" w:rsidRPr="007F2426" w:rsidRDefault="00977AF9" w:rsidP="001E7554">
            <w:pPr>
              <w:pStyle w:val="TableParagraph"/>
              <w:spacing w:before="1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783B70C2" w14:textId="4B0DD6C9" w:rsidR="00977AF9" w:rsidRPr="007F2426" w:rsidRDefault="00977AF9" w:rsidP="001E7554">
            <w:pPr>
              <w:pStyle w:val="TableParagraph"/>
              <w:spacing w:before="8"/>
              <w:jc w:val="center"/>
              <w:rPr>
                <w:rFonts w:cstheme="minorHAnsi"/>
                <w:sz w:val="17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1B61BE69" w14:textId="77777777" w:rsidR="00977AF9" w:rsidRPr="007F2426" w:rsidRDefault="00977AF9" w:rsidP="001E7554">
            <w:pPr>
              <w:pStyle w:val="TableParagraph"/>
              <w:spacing w:before="8"/>
              <w:ind w:left="2"/>
              <w:jc w:val="center"/>
              <w:rPr>
                <w:rFonts w:cstheme="minorHAnsi"/>
                <w:sz w:val="17"/>
                <w:lang w:val="it-IT"/>
              </w:rPr>
            </w:pPr>
          </w:p>
        </w:tc>
      </w:tr>
      <w:tr w:rsidR="00977AF9" w14:paraId="3C20283F" w14:textId="77777777" w:rsidTr="00977AF9">
        <w:trPr>
          <w:trHeight w:hRule="exact" w:val="846"/>
        </w:trPr>
        <w:tc>
          <w:tcPr>
            <w:tcW w:w="6754" w:type="dxa"/>
            <w:vAlign w:val="center"/>
          </w:tcPr>
          <w:p w14:paraId="1A7B0978" w14:textId="77777777" w:rsidR="00977AF9" w:rsidRPr="007F2426" w:rsidRDefault="00977AF9" w:rsidP="001E7554">
            <w:pPr>
              <w:pStyle w:val="TableParagraph"/>
              <w:spacing w:line="237" w:lineRule="auto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Corso di perfezionamento/Master (60 CFU) annuale inerente la valutazione scolastica e/o di progetti formativi - 2 punti cad.</w:t>
            </w:r>
          </w:p>
        </w:tc>
        <w:tc>
          <w:tcPr>
            <w:tcW w:w="851" w:type="dxa"/>
            <w:vAlign w:val="center"/>
          </w:tcPr>
          <w:p w14:paraId="7D26F138" w14:textId="77777777" w:rsidR="00977AF9" w:rsidRPr="007F2426" w:rsidRDefault="00977AF9" w:rsidP="001E7554">
            <w:pPr>
              <w:pStyle w:val="TableParagraph"/>
              <w:spacing w:before="101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4 punti</w:t>
            </w:r>
          </w:p>
        </w:tc>
        <w:tc>
          <w:tcPr>
            <w:tcW w:w="1559" w:type="dxa"/>
            <w:vAlign w:val="center"/>
          </w:tcPr>
          <w:p w14:paraId="5A00ED20" w14:textId="336C40FA" w:rsidR="00977AF9" w:rsidRPr="007F2426" w:rsidRDefault="00977AF9" w:rsidP="001E7554">
            <w:pPr>
              <w:pStyle w:val="TableParagraph"/>
              <w:spacing w:before="101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7095C129" w14:textId="77777777" w:rsidR="00977AF9" w:rsidRPr="007F2426" w:rsidRDefault="00977AF9" w:rsidP="001E7554">
            <w:pPr>
              <w:pStyle w:val="TableParagraph"/>
              <w:spacing w:before="101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977AF9" w14:paraId="79330629" w14:textId="77777777" w:rsidTr="00977AF9">
        <w:trPr>
          <w:trHeight w:hRule="exact" w:val="305"/>
        </w:trPr>
        <w:tc>
          <w:tcPr>
            <w:tcW w:w="6754" w:type="dxa"/>
            <w:vAlign w:val="center"/>
          </w:tcPr>
          <w:p w14:paraId="38B4D786" w14:textId="77777777" w:rsidR="00977AF9" w:rsidRPr="007F2426" w:rsidRDefault="00977AF9" w:rsidP="001E7554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scuola II ciclo</w:t>
            </w:r>
          </w:p>
        </w:tc>
        <w:tc>
          <w:tcPr>
            <w:tcW w:w="851" w:type="dxa"/>
            <w:vAlign w:val="center"/>
          </w:tcPr>
          <w:p w14:paraId="0CBCF2F8" w14:textId="77777777" w:rsidR="00977AF9" w:rsidRPr="007F2426" w:rsidRDefault="00977AF9" w:rsidP="001E7554">
            <w:pPr>
              <w:pStyle w:val="TableParagraph"/>
              <w:spacing w:before="15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2 punti</w:t>
            </w:r>
          </w:p>
        </w:tc>
        <w:tc>
          <w:tcPr>
            <w:tcW w:w="1559" w:type="dxa"/>
            <w:vAlign w:val="center"/>
          </w:tcPr>
          <w:p w14:paraId="47C1CBEA" w14:textId="76741A22" w:rsidR="00977AF9" w:rsidRPr="007F2426" w:rsidRDefault="00977AF9" w:rsidP="001E7554">
            <w:pPr>
              <w:pStyle w:val="TableParagraph"/>
              <w:spacing w:before="15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70B8B635" w14:textId="77777777" w:rsidR="00977AF9" w:rsidRPr="007F2426" w:rsidRDefault="00977AF9" w:rsidP="001E7554">
            <w:pPr>
              <w:pStyle w:val="TableParagraph"/>
              <w:spacing w:before="15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977AF9" w14:paraId="3FE5EF7F" w14:textId="77777777" w:rsidTr="00977AF9">
        <w:trPr>
          <w:trHeight w:hRule="exact" w:val="689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35805D4A" w14:textId="77777777" w:rsidR="00977AF9" w:rsidRPr="007F2426" w:rsidRDefault="00977AF9" w:rsidP="001E7554">
            <w:pPr>
              <w:pStyle w:val="TableParagraph"/>
              <w:spacing w:line="237" w:lineRule="auto"/>
              <w:ind w:right="285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Corso di perfezionamento/Master (120 CFU) biennale inerente la valutazione scolastica e/o di progetti formativi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1887A63E" w14:textId="77777777" w:rsidR="00977AF9" w:rsidRPr="007F2426" w:rsidRDefault="00977AF9" w:rsidP="001E7554">
            <w:pPr>
              <w:pStyle w:val="TableParagraph"/>
              <w:spacing w:before="101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4 punti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27016181" w14:textId="77777777" w:rsidR="00977AF9" w:rsidRPr="007F2426" w:rsidRDefault="00977AF9" w:rsidP="001E7554">
            <w:pPr>
              <w:pStyle w:val="TableParagraph"/>
              <w:spacing w:before="101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7B06688D" w14:textId="77777777" w:rsidR="00977AF9" w:rsidRPr="007F2426" w:rsidRDefault="00977AF9" w:rsidP="001E7554">
            <w:pPr>
              <w:pStyle w:val="TableParagraph"/>
              <w:spacing w:before="101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977AF9" w14:paraId="00FCA065" w14:textId="77777777" w:rsidTr="00977AF9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7321A1CB" w14:textId="77777777" w:rsidR="00977AF9" w:rsidRPr="007F2426" w:rsidRDefault="00977AF9" w:rsidP="001E7554">
            <w:pPr>
              <w:pStyle w:val="TableParagraph"/>
              <w:spacing w:before="101"/>
              <w:ind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6C48CD99" w14:textId="6AC16B55" w:rsidR="00977AF9" w:rsidRPr="007F2426" w:rsidRDefault="00977AF9" w:rsidP="001E7554">
            <w:pPr>
              <w:pStyle w:val="TableParagraph"/>
              <w:spacing w:before="101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4004534E" w14:textId="77777777" w:rsidR="00977AF9" w:rsidRPr="007F2426" w:rsidRDefault="00977AF9" w:rsidP="001E7554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</w:tr>
      <w:tr w:rsidR="00977AF9" w14:paraId="430B28BC" w14:textId="77777777" w:rsidTr="00977AF9">
        <w:trPr>
          <w:trHeight w:hRule="exact" w:val="305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76A1F9FC" w14:textId="77777777" w:rsidR="00977AF9" w:rsidRPr="007F2426" w:rsidRDefault="00977AF9" w:rsidP="001E7554">
            <w:pPr>
              <w:pStyle w:val="TableParagraph"/>
              <w:spacing w:line="218" w:lineRule="exact"/>
              <w:jc w:val="center"/>
              <w:rPr>
                <w:rFonts w:cstheme="minorHAnsi"/>
                <w:b/>
                <w:lang w:val="it-IT"/>
              </w:rPr>
            </w:pPr>
            <w:r w:rsidRPr="007F2426">
              <w:rPr>
                <w:rFonts w:cstheme="minorHAnsi"/>
                <w:b/>
                <w:lang w:val="it-IT"/>
              </w:rPr>
              <w:t xml:space="preserve">2° </w:t>
            </w:r>
            <w:proofErr w:type="spellStart"/>
            <w:r w:rsidRPr="007F2426">
              <w:rPr>
                <w:rFonts w:cstheme="minorHAnsi"/>
                <w:b/>
                <w:lang w:val="it-IT"/>
              </w:rPr>
              <w:t>Macrocriterio</w:t>
            </w:r>
            <w:proofErr w:type="spellEnd"/>
            <w:r w:rsidRPr="007F2426">
              <w:rPr>
                <w:rFonts w:cstheme="minorHAnsi"/>
                <w:b/>
                <w:lang w:val="it-IT"/>
              </w:rPr>
              <w:t>: Titoli Culturali Specifici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3F003AB3" w14:textId="77777777" w:rsidR="00977AF9" w:rsidRPr="007F2426" w:rsidRDefault="00977AF9" w:rsidP="001E7554">
            <w:pPr>
              <w:pStyle w:val="TableParagraph"/>
              <w:spacing w:line="218" w:lineRule="exact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06D8B7AD" w14:textId="77777777" w:rsidR="00977AF9" w:rsidRPr="007F2426" w:rsidRDefault="00977AF9" w:rsidP="001E7554">
            <w:pPr>
              <w:pStyle w:val="TableParagraph"/>
              <w:spacing w:line="218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</w:tr>
      <w:tr w:rsidR="00977AF9" w14:paraId="5B9FFD19" w14:textId="77777777" w:rsidTr="00977AF9">
        <w:trPr>
          <w:trHeight w:hRule="exact" w:val="540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1E2699AD" w14:textId="77777777" w:rsidR="00977AF9" w:rsidRPr="007F2426" w:rsidRDefault="00977AF9" w:rsidP="001E7554">
            <w:pPr>
              <w:pStyle w:val="TableParagrap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Partecipazione a corsi di formazione, in qualità di discente, riguardante la valutazione scolastica e/o di progetti formativi (2 punti per ciascun corso)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49E25278" w14:textId="77777777" w:rsidR="00977AF9" w:rsidRPr="007F2426" w:rsidRDefault="00977AF9" w:rsidP="001E7554">
            <w:pPr>
              <w:pStyle w:val="TableParagraph"/>
              <w:spacing w:line="223" w:lineRule="exact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0A82B085" w14:textId="3240AFDF" w:rsidR="00977AF9" w:rsidRPr="007F2426" w:rsidRDefault="00977AF9" w:rsidP="001E7554">
            <w:pPr>
              <w:pStyle w:val="TableParagraph"/>
              <w:spacing w:line="223" w:lineRule="exact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52BA9982" w14:textId="77777777" w:rsidR="00977AF9" w:rsidRPr="007F2426" w:rsidRDefault="00977AF9" w:rsidP="001E7554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977AF9" w14:paraId="5E5084FA" w14:textId="77777777" w:rsidTr="00977AF9">
        <w:trPr>
          <w:trHeight w:hRule="exact" w:val="563"/>
        </w:trPr>
        <w:tc>
          <w:tcPr>
            <w:tcW w:w="6754" w:type="dxa"/>
            <w:vAlign w:val="center"/>
          </w:tcPr>
          <w:p w14:paraId="23BD7F00" w14:textId="77777777" w:rsidR="00977AF9" w:rsidRPr="007F2426" w:rsidRDefault="00977AF9" w:rsidP="001E7554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Certificazioni Informatiche (2 punti per Certificazione)</w:t>
            </w:r>
          </w:p>
        </w:tc>
        <w:tc>
          <w:tcPr>
            <w:tcW w:w="851" w:type="dxa"/>
            <w:vAlign w:val="center"/>
          </w:tcPr>
          <w:p w14:paraId="37BDF173" w14:textId="77777777" w:rsidR="00977AF9" w:rsidRPr="007F2426" w:rsidRDefault="00977AF9" w:rsidP="001E7554">
            <w:pPr>
              <w:pStyle w:val="TableParagraph"/>
              <w:spacing w:before="12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4 punti</w:t>
            </w:r>
          </w:p>
        </w:tc>
        <w:tc>
          <w:tcPr>
            <w:tcW w:w="1559" w:type="dxa"/>
            <w:vAlign w:val="center"/>
          </w:tcPr>
          <w:p w14:paraId="0CE4A970" w14:textId="757C2B53" w:rsidR="00977AF9" w:rsidRPr="007F2426" w:rsidRDefault="00977AF9" w:rsidP="001E7554">
            <w:pPr>
              <w:pStyle w:val="TableParagraph"/>
              <w:spacing w:before="12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3B44ED4D" w14:textId="77777777" w:rsidR="00977AF9" w:rsidRPr="007F2426" w:rsidRDefault="00977AF9" w:rsidP="001E7554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977AF9" w14:paraId="42759E3D" w14:textId="77777777" w:rsidTr="00977AF9">
        <w:trPr>
          <w:trHeight w:hRule="exact" w:val="305"/>
        </w:trPr>
        <w:tc>
          <w:tcPr>
            <w:tcW w:w="6754" w:type="dxa"/>
            <w:vAlign w:val="center"/>
          </w:tcPr>
          <w:p w14:paraId="520A5B23" w14:textId="77777777" w:rsidR="00977AF9" w:rsidRPr="007F2426" w:rsidRDefault="00977AF9" w:rsidP="001E7554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Incarico funzione strumentale / collaborazione Dirigenza</w:t>
            </w:r>
          </w:p>
        </w:tc>
        <w:tc>
          <w:tcPr>
            <w:tcW w:w="851" w:type="dxa"/>
            <w:vAlign w:val="center"/>
          </w:tcPr>
          <w:p w14:paraId="72573244" w14:textId="77777777" w:rsidR="00977AF9" w:rsidRPr="007F2426" w:rsidRDefault="00977AF9" w:rsidP="001E7554">
            <w:pPr>
              <w:pStyle w:val="TableParagraph"/>
              <w:spacing w:before="12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14:paraId="163051C4" w14:textId="6822BFC0" w:rsidR="00977AF9" w:rsidRPr="007F2426" w:rsidRDefault="00977AF9" w:rsidP="001E7554">
            <w:pPr>
              <w:pStyle w:val="TableParagraph"/>
              <w:spacing w:before="12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56BD97CE" w14:textId="77777777" w:rsidR="00977AF9" w:rsidRPr="007F2426" w:rsidRDefault="00977AF9" w:rsidP="001E7554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977AF9" w14:paraId="699191F9" w14:textId="77777777" w:rsidTr="00977AF9">
        <w:trPr>
          <w:trHeight w:hRule="exact" w:val="305"/>
        </w:trPr>
        <w:tc>
          <w:tcPr>
            <w:tcW w:w="6754" w:type="dxa"/>
            <w:vAlign w:val="center"/>
          </w:tcPr>
          <w:p w14:paraId="35447349" w14:textId="77777777" w:rsidR="00977AF9" w:rsidRPr="007F2426" w:rsidRDefault="00977AF9" w:rsidP="001E7554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 xml:space="preserve">Incarico di animatore </w:t>
            </w:r>
            <w:proofErr w:type="spellStart"/>
            <w:r w:rsidRPr="007F2426">
              <w:rPr>
                <w:rFonts w:cstheme="minorHAnsi"/>
                <w:sz w:val="20"/>
                <w:lang w:val="it-IT"/>
              </w:rPr>
              <w:t>Animatore</w:t>
            </w:r>
            <w:proofErr w:type="spellEnd"/>
            <w:r w:rsidRPr="007F2426">
              <w:rPr>
                <w:rFonts w:cstheme="minorHAnsi"/>
                <w:sz w:val="20"/>
                <w:lang w:val="it-IT"/>
              </w:rPr>
              <w:t xml:space="preserve"> Digitale</w:t>
            </w:r>
          </w:p>
        </w:tc>
        <w:tc>
          <w:tcPr>
            <w:tcW w:w="851" w:type="dxa"/>
            <w:vAlign w:val="center"/>
          </w:tcPr>
          <w:p w14:paraId="1E078B4B" w14:textId="77777777" w:rsidR="00977AF9" w:rsidRPr="007F2426" w:rsidRDefault="00977AF9" w:rsidP="001E7554">
            <w:pPr>
              <w:pStyle w:val="TableParagraph"/>
              <w:spacing w:before="12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14:paraId="22777292" w14:textId="0DA9C298" w:rsidR="00977AF9" w:rsidRPr="007F2426" w:rsidRDefault="00977AF9" w:rsidP="001E7554">
            <w:pPr>
              <w:pStyle w:val="TableParagraph"/>
              <w:spacing w:before="12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5B7318F7" w14:textId="77777777" w:rsidR="00977AF9" w:rsidRPr="007F2426" w:rsidRDefault="00977AF9" w:rsidP="001E7554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977AF9" w14:paraId="2B0A19A9" w14:textId="77777777" w:rsidTr="00977AF9">
        <w:trPr>
          <w:trHeight w:hRule="exact" w:val="305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1099D9EC" w14:textId="77777777" w:rsidR="00977AF9" w:rsidRPr="007F2426" w:rsidRDefault="00977AF9" w:rsidP="001E7554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Incarico come componente del Team per l’innovazione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7949EBC0" w14:textId="77777777" w:rsidR="00977AF9" w:rsidRPr="007F2426" w:rsidRDefault="00977AF9" w:rsidP="001E7554">
            <w:pPr>
              <w:pStyle w:val="TableParagraph"/>
              <w:spacing w:before="15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23E62DB9" w14:textId="2BDDF1BF" w:rsidR="00977AF9" w:rsidRPr="007F2426" w:rsidRDefault="00977AF9" w:rsidP="001E7554">
            <w:pPr>
              <w:pStyle w:val="TableParagraph"/>
              <w:spacing w:before="15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5074C72E" w14:textId="77777777" w:rsidR="00977AF9" w:rsidRPr="007F2426" w:rsidRDefault="00977AF9" w:rsidP="001E7554">
            <w:pPr>
              <w:pStyle w:val="TableParagraph"/>
              <w:spacing w:before="15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977AF9" w14:paraId="0E92B626" w14:textId="77777777" w:rsidTr="00977AF9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D873C17" w14:textId="77777777" w:rsidR="00977AF9" w:rsidRPr="007F2426" w:rsidRDefault="00977AF9" w:rsidP="001E7554">
            <w:pPr>
              <w:pStyle w:val="TableParagraph"/>
              <w:spacing w:before="101"/>
              <w:ind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8191414" w14:textId="4F244610" w:rsidR="00977AF9" w:rsidRPr="007F2426" w:rsidRDefault="00977AF9" w:rsidP="001E7554">
            <w:pPr>
              <w:pStyle w:val="TableParagraph"/>
              <w:spacing w:before="101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523EEF3" w14:textId="77777777" w:rsidR="00977AF9" w:rsidRPr="007F2426" w:rsidRDefault="00977AF9" w:rsidP="001E7554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</w:tr>
      <w:tr w:rsidR="00977AF9" w14:paraId="5273BCA2" w14:textId="77777777" w:rsidTr="00977AF9">
        <w:trPr>
          <w:trHeight w:hRule="exact" w:val="307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2D62896D" w14:textId="77777777" w:rsidR="00977AF9" w:rsidRPr="007F2426" w:rsidRDefault="00977AF9" w:rsidP="001E7554">
            <w:pPr>
              <w:pStyle w:val="TableParagraph"/>
              <w:spacing w:line="221" w:lineRule="exact"/>
              <w:jc w:val="center"/>
              <w:rPr>
                <w:rFonts w:cstheme="minorHAnsi"/>
                <w:b/>
                <w:lang w:val="it-IT"/>
              </w:rPr>
            </w:pPr>
            <w:r w:rsidRPr="007F2426">
              <w:rPr>
                <w:rFonts w:cstheme="minorHAnsi"/>
                <w:b/>
                <w:lang w:val="it-IT"/>
              </w:rPr>
              <w:t xml:space="preserve">3° </w:t>
            </w:r>
            <w:proofErr w:type="spellStart"/>
            <w:r w:rsidRPr="007F2426">
              <w:rPr>
                <w:rFonts w:cstheme="minorHAnsi"/>
                <w:b/>
                <w:lang w:val="it-IT"/>
              </w:rPr>
              <w:t>Macrocriterio</w:t>
            </w:r>
            <w:proofErr w:type="spellEnd"/>
            <w:r w:rsidRPr="007F2426">
              <w:rPr>
                <w:rFonts w:cstheme="minorHAnsi"/>
                <w:b/>
                <w:lang w:val="it-IT"/>
              </w:rPr>
              <w:t>: Titoli di servizio o Lavoro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383EE839" w14:textId="77777777" w:rsidR="00977AF9" w:rsidRPr="007F2426" w:rsidRDefault="00977AF9" w:rsidP="001E7554">
            <w:pPr>
              <w:pStyle w:val="TableParagraph"/>
              <w:spacing w:line="221" w:lineRule="exact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605FB370" w14:textId="77777777" w:rsidR="00977AF9" w:rsidRPr="007F2426" w:rsidRDefault="00977AF9" w:rsidP="001E7554">
            <w:pPr>
              <w:pStyle w:val="TableParagraph"/>
              <w:spacing w:line="221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</w:tr>
      <w:tr w:rsidR="00977AF9" w14:paraId="41909000" w14:textId="77777777" w:rsidTr="00977AF9">
        <w:trPr>
          <w:trHeight w:hRule="exact" w:val="523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3D1870BD" w14:textId="77777777" w:rsidR="00977AF9" w:rsidRPr="007F2426" w:rsidRDefault="00977AF9" w:rsidP="001E7554">
            <w:pPr>
              <w:pStyle w:val="TableParagraph"/>
              <w:ind w:right="46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come Coordinamento e/o Valutatore e/o Facilitatore in percorsi FSE / FAS / POR (4 punti per anno)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6DA9CCFD" w14:textId="77777777" w:rsidR="00977AF9" w:rsidRPr="007F2426" w:rsidRDefault="00977AF9" w:rsidP="001E7554">
            <w:pPr>
              <w:pStyle w:val="TableParagraph"/>
              <w:spacing w:line="223" w:lineRule="exact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20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2629E6F2" w14:textId="43A59AFE" w:rsidR="00977AF9" w:rsidRPr="007F2426" w:rsidRDefault="00977AF9" w:rsidP="001E7554">
            <w:pPr>
              <w:pStyle w:val="TableParagraph"/>
              <w:spacing w:line="223" w:lineRule="exact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308D8E15" w14:textId="77777777" w:rsidR="00977AF9" w:rsidRPr="007F2426" w:rsidRDefault="00977AF9" w:rsidP="001E7554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977AF9" w14:paraId="286440E0" w14:textId="77777777" w:rsidTr="00977AF9">
        <w:trPr>
          <w:trHeight w:hRule="exact" w:val="570"/>
        </w:trPr>
        <w:tc>
          <w:tcPr>
            <w:tcW w:w="6754" w:type="dxa"/>
            <w:vAlign w:val="center"/>
          </w:tcPr>
          <w:p w14:paraId="61F117B4" w14:textId="77777777" w:rsidR="00977AF9" w:rsidRPr="007F2426" w:rsidRDefault="00977AF9" w:rsidP="001E7554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come Esperto/Tutor in percorsi FSE / FAS / POR (2 punti per anno)</w:t>
            </w:r>
          </w:p>
        </w:tc>
        <w:tc>
          <w:tcPr>
            <w:tcW w:w="851" w:type="dxa"/>
            <w:vAlign w:val="center"/>
          </w:tcPr>
          <w:p w14:paraId="79274E12" w14:textId="77777777" w:rsidR="00977AF9" w:rsidRPr="007F2426" w:rsidRDefault="00977AF9" w:rsidP="001E7554">
            <w:pPr>
              <w:pStyle w:val="TableParagraph"/>
              <w:spacing w:line="221" w:lineRule="exact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20 punti</w:t>
            </w:r>
          </w:p>
        </w:tc>
        <w:tc>
          <w:tcPr>
            <w:tcW w:w="1559" w:type="dxa"/>
            <w:vAlign w:val="center"/>
          </w:tcPr>
          <w:p w14:paraId="73EB0824" w14:textId="23B63278" w:rsidR="00977AF9" w:rsidRPr="007F2426" w:rsidRDefault="00977AF9" w:rsidP="001E7554">
            <w:pPr>
              <w:pStyle w:val="TableParagraph"/>
              <w:spacing w:line="221" w:lineRule="exact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1AA433CF" w14:textId="77777777" w:rsidR="00977AF9" w:rsidRPr="007F2426" w:rsidRDefault="00977AF9" w:rsidP="001E7554">
            <w:pPr>
              <w:pStyle w:val="TableParagraph"/>
              <w:spacing w:line="221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977AF9" w14:paraId="494E68F7" w14:textId="77777777" w:rsidTr="00977AF9">
        <w:trPr>
          <w:trHeight w:hRule="exact" w:val="693"/>
        </w:trPr>
        <w:tc>
          <w:tcPr>
            <w:tcW w:w="6754" w:type="dxa"/>
            <w:vAlign w:val="center"/>
          </w:tcPr>
          <w:p w14:paraId="29199F74" w14:textId="77777777" w:rsidR="00977AF9" w:rsidRPr="007F2426" w:rsidRDefault="00977AF9" w:rsidP="001E7554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come Esperto/Tutor in progetti formativi di Ambito e/o Indire e/o USP/USR o esperienza lavorativa nel settore richiesto</w:t>
            </w:r>
          </w:p>
          <w:p w14:paraId="5706E2F5" w14:textId="77777777" w:rsidR="00977AF9" w:rsidRPr="007F2426" w:rsidRDefault="00977AF9" w:rsidP="001E7554">
            <w:pPr>
              <w:pStyle w:val="TableParagraph"/>
              <w:spacing w:before="7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2 punti per anno di attività</w:t>
            </w:r>
          </w:p>
          <w:p w14:paraId="3E3DA539" w14:textId="77777777" w:rsidR="00977AF9" w:rsidRPr="007F2426" w:rsidRDefault="00977AF9" w:rsidP="001E7554">
            <w:pPr>
              <w:rPr>
                <w:lang w:val="it-IT"/>
              </w:rPr>
            </w:pPr>
          </w:p>
          <w:p w14:paraId="5DF85BD7" w14:textId="77777777" w:rsidR="00977AF9" w:rsidRPr="007F2426" w:rsidRDefault="00977AF9" w:rsidP="001E7554">
            <w:pPr>
              <w:rPr>
                <w:lang w:val="it-IT"/>
              </w:rPr>
            </w:pPr>
          </w:p>
          <w:p w14:paraId="1BE822AC" w14:textId="77777777" w:rsidR="00977AF9" w:rsidRPr="007F2426" w:rsidRDefault="00977AF9" w:rsidP="001E7554">
            <w:pPr>
              <w:rPr>
                <w:lang w:val="it-IT"/>
              </w:rPr>
            </w:pPr>
          </w:p>
          <w:p w14:paraId="3386D29D" w14:textId="77777777" w:rsidR="00977AF9" w:rsidRPr="007F2426" w:rsidRDefault="00977AF9" w:rsidP="001E7554">
            <w:pPr>
              <w:rPr>
                <w:lang w:val="it-IT"/>
              </w:rPr>
            </w:pPr>
          </w:p>
          <w:p w14:paraId="564A985E" w14:textId="77777777" w:rsidR="00977AF9" w:rsidRPr="007F2426" w:rsidRDefault="00977AF9" w:rsidP="001E7554">
            <w:pPr>
              <w:rPr>
                <w:lang w:val="it-IT"/>
              </w:rPr>
            </w:pPr>
          </w:p>
          <w:p w14:paraId="06C424FF" w14:textId="77777777" w:rsidR="00977AF9" w:rsidRPr="007F2426" w:rsidRDefault="00977AF9" w:rsidP="001E7554">
            <w:pPr>
              <w:rPr>
                <w:lang w:val="it-IT"/>
              </w:rPr>
            </w:pPr>
          </w:p>
          <w:p w14:paraId="2DCBEBC2" w14:textId="77777777" w:rsidR="00977AF9" w:rsidRPr="007F2426" w:rsidRDefault="00977AF9" w:rsidP="001E7554">
            <w:pPr>
              <w:rPr>
                <w:lang w:val="it-IT"/>
              </w:rPr>
            </w:pPr>
          </w:p>
        </w:tc>
        <w:tc>
          <w:tcPr>
            <w:tcW w:w="851" w:type="dxa"/>
            <w:vAlign w:val="center"/>
          </w:tcPr>
          <w:p w14:paraId="03202FE5" w14:textId="77777777" w:rsidR="00977AF9" w:rsidRPr="007F2426" w:rsidRDefault="00977AF9" w:rsidP="001E7554">
            <w:pPr>
              <w:pStyle w:val="TableParagraph"/>
              <w:spacing w:line="223" w:lineRule="exact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vAlign w:val="center"/>
          </w:tcPr>
          <w:p w14:paraId="04DA236F" w14:textId="77777777" w:rsidR="00977AF9" w:rsidRPr="007F2426" w:rsidRDefault="00977AF9" w:rsidP="001E7554">
            <w:pPr>
              <w:pStyle w:val="TableParagraph"/>
              <w:spacing w:line="223" w:lineRule="exact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3F8E187E" w14:textId="77777777" w:rsidR="00977AF9" w:rsidRPr="007F2426" w:rsidRDefault="00977AF9" w:rsidP="001E7554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977AF9" w14:paraId="2EF15B89" w14:textId="77777777" w:rsidTr="00977AF9">
        <w:trPr>
          <w:trHeight w:hRule="exact" w:val="575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601D960F" w14:textId="77777777" w:rsidR="00977AF9" w:rsidRPr="007F2426" w:rsidRDefault="00977AF9" w:rsidP="001E7554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Esperienze di progettazione e/o gestione progetti PON</w:t>
            </w:r>
          </w:p>
          <w:p w14:paraId="6A129E7B" w14:textId="77777777" w:rsidR="00977AF9" w:rsidRPr="007F2426" w:rsidRDefault="00977AF9" w:rsidP="001E7554">
            <w:pPr>
              <w:pStyle w:val="TableParagraph"/>
              <w:spacing w:before="6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2 punti per ogni attività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6756B723" w14:textId="77777777" w:rsidR="00977AF9" w:rsidRPr="007F2426" w:rsidRDefault="00977AF9" w:rsidP="001E7554">
            <w:pPr>
              <w:pStyle w:val="TableParagraph"/>
              <w:spacing w:line="224" w:lineRule="exact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04BCAD7C" w14:textId="4740DC3B" w:rsidR="00977AF9" w:rsidRPr="007F2426" w:rsidRDefault="00977AF9" w:rsidP="001E7554">
            <w:pPr>
              <w:pStyle w:val="TableParagraph"/>
              <w:spacing w:line="224" w:lineRule="exact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55581383" w14:textId="77777777" w:rsidR="00977AF9" w:rsidRPr="007F2426" w:rsidRDefault="00977AF9" w:rsidP="001E7554">
            <w:pPr>
              <w:pStyle w:val="TableParagraph"/>
              <w:spacing w:line="224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977AF9" w14:paraId="0FC0D8AD" w14:textId="77777777" w:rsidTr="00977AF9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C517387" w14:textId="77777777" w:rsidR="00977AF9" w:rsidRDefault="00977AF9" w:rsidP="001E7554">
            <w:pPr>
              <w:pStyle w:val="TableParagraph"/>
              <w:spacing w:before="101"/>
              <w:ind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  <w:p w14:paraId="5BC9FD4C" w14:textId="77777777" w:rsidR="00977AF9" w:rsidRPr="007F2426" w:rsidRDefault="00977AF9" w:rsidP="001E7554"/>
          <w:p w14:paraId="6F07452B" w14:textId="77777777" w:rsidR="00977AF9" w:rsidRPr="007F2426" w:rsidRDefault="00977AF9" w:rsidP="001E7554"/>
          <w:p w14:paraId="04F5666E" w14:textId="77777777" w:rsidR="00977AF9" w:rsidRPr="007F2426" w:rsidRDefault="00977AF9" w:rsidP="001E7554"/>
          <w:p w14:paraId="55673B56" w14:textId="77777777" w:rsidR="00977AF9" w:rsidRPr="007F2426" w:rsidRDefault="00977AF9" w:rsidP="001E7554"/>
          <w:p w14:paraId="745C46FA" w14:textId="77777777" w:rsidR="00977AF9" w:rsidRPr="007F2426" w:rsidRDefault="00977AF9" w:rsidP="001E7554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31BE4E0" w14:textId="541C3A8C" w:rsidR="00977AF9" w:rsidRPr="007F2426" w:rsidRDefault="00977AF9" w:rsidP="001E7554">
            <w:pPr>
              <w:pStyle w:val="TableParagraph"/>
              <w:spacing w:before="101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0282930" w14:textId="77777777" w:rsidR="00977AF9" w:rsidRPr="007F2426" w:rsidRDefault="00977AF9" w:rsidP="001E7554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/60</w:t>
            </w:r>
          </w:p>
        </w:tc>
      </w:tr>
      <w:tr w:rsidR="00977AF9" w14:paraId="4A01C82C" w14:textId="77777777" w:rsidTr="00977AF9">
        <w:trPr>
          <w:trHeight w:hRule="exact" w:val="294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74452E33" w14:textId="77777777" w:rsidR="00977AF9" w:rsidRPr="007F2426" w:rsidRDefault="00977AF9" w:rsidP="001E7554">
            <w:pPr>
              <w:pStyle w:val="TableParagraph"/>
              <w:spacing w:line="224" w:lineRule="exact"/>
              <w:ind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 xml:space="preserve">Totale Punteggio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1D0A5410" w14:textId="3DC81F5C" w:rsidR="00977AF9" w:rsidRPr="007F2426" w:rsidRDefault="00977AF9" w:rsidP="001E7554">
            <w:pPr>
              <w:pStyle w:val="TableParagraph"/>
              <w:spacing w:line="224" w:lineRule="exact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3047B544" w14:textId="77777777" w:rsidR="00977AF9" w:rsidRPr="007F2426" w:rsidRDefault="00977AF9" w:rsidP="001E7554">
            <w:pPr>
              <w:pStyle w:val="TableParagraph"/>
              <w:spacing w:line="224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/100</w:t>
            </w:r>
          </w:p>
        </w:tc>
      </w:tr>
    </w:tbl>
    <w:p w14:paraId="6930F0F6" w14:textId="77777777" w:rsidR="00BD6873" w:rsidRDefault="00BD6873" w:rsidP="00BD6873">
      <w:pPr>
        <w:widowControl w:val="0"/>
        <w:autoSpaceDE w:val="0"/>
        <w:autoSpaceDN w:val="0"/>
        <w:spacing w:before="14"/>
        <w:ind w:left="272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C70F0BB" w14:textId="09CC32CA" w:rsidR="005853A1" w:rsidRDefault="005853A1" w:rsidP="005853A1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53A1"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 w:rsidRPr="005853A1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5853A1"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</w:t>
      </w:r>
      <w:r>
        <w:rPr>
          <w:rFonts w:asciiTheme="minorHAnsi" w:hAnsiTheme="minorHAnsi" w:cstheme="minorHAnsi"/>
          <w:sz w:val="22"/>
          <w:szCs w:val="22"/>
        </w:rPr>
        <w:t xml:space="preserve"> e la </w:t>
      </w:r>
      <w:r w:rsidRPr="005853A1">
        <w:rPr>
          <w:rFonts w:asciiTheme="minorHAnsi" w:hAnsiTheme="minorHAnsi" w:cstheme="minorHAnsi"/>
          <w:sz w:val="22"/>
          <w:szCs w:val="22"/>
        </w:rPr>
        <w:t>dichiarazione assenza motivi di incompatibilità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9C52661" w14:textId="77777777" w:rsidR="005853A1" w:rsidRPr="005853A1" w:rsidRDefault="005853A1" w:rsidP="005853A1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853A1" w:rsidRPr="005853A1" w14:paraId="736496B7" w14:textId="77777777" w:rsidTr="001E7554">
        <w:tc>
          <w:tcPr>
            <w:tcW w:w="4814" w:type="dxa"/>
          </w:tcPr>
          <w:p w14:paraId="43D02A26" w14:textId="77777777" w:rsidR="005853A1" w:rsidRPr="005853A1" w:rsidRDefault="005853A1" w:rsidP="005853A1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853A1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23EDC328" w14:textId="3F75ADA1" w:rsidR="005853A1" w:rsidRPr="005853A1" w:rsidRDefault="005853A1" w:rsidP="005853A1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853A1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5853A1" w:rsidRPr="005853A1" w14:paraId="0263ADB2" w14:textId="77777777" w:rsidTr="001E7554">
        <w:tc>
          <w:tcPr>
            <w:tcW w:w="4814" w:type="dxa"/>
          </w:tcPr>
          <w:p w14:paraId="74F6EBBB" w14:textId="2F9F8901" w:rsidR="005853A1" w:rsidRPr="005853A1" w:rsidRDefault="005853A1" w:rsidP="005853A1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___________________,____________</w:t>
            </w:r>
          </w:p>
        </w:tc>
        <w:tc>
          <w:tcPr>
            <w:tcW w:w="4814" w:type="dxa"/>
          </w:tcPr>
          <w:p w14:paraId="3FBE4B83" w14:textId="77777777" w:rsidR="005853A1" w:rsidRPr="005853A1" w:rsidRDefault="005853A1" w:rsidP="005853A1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853A1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C9F18E2" w14:textId="77777777" w:rsidR="00EE7CBC" w:rsidRPr="00EB52E0" w:rsidRDefault="00EE7CBC" w:rsidP="005853A1">
      <w:pPr>
        <w:widowControl w:val="0"/>
        <w:autoSpaceDE w:val="0"/>
        <w:autoSpaceDN w:val="0"/>
        <w:spacing w:before="14"/>
        <w:ind w:left="272"/>
        <w:jc w:val="both"/>
        <w:rPr>
          <w:rFonts w:ascii="Arial" w:eastAsiaTheme="minorEastAsia" w:hAnsi="Arial" w:cs="Arial"/>
          <w:sz w:val="18"/>
          <w:szCs w:val="18"/>
        </w:rPr>
      </w:pPr>
    </w:p>
    <w:sectPr w:rsidR="00EE7CBC" w:rsidRPr="00EB52E0" w:rsidSect="005853A1">
      <w:footerReference w:type="even" r:id="rId12"/>
      <w:footerReference w:type="default" r:id="rId13"/>
      <w:pgSz w:w="11907" w:h="16839" w:code="9"/>
      <w:pgMar w:top="993" w:right="1134" w:bottom="1135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2D45" w14:textId="77777777" w:rsidR="007D0910" w:rsidRDefault="007D0910">
      <w:r>
        <w:separator/>
      </w:r>
    </w:p>
  </w:endnote>
  <w:endnote w:type="continuationSeparator" w:id="0">
    <w:p w14:paraId="3AE039CA" w14:textId="77777777" w:rsidR="007D0910" w:rsidRDefault="007D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99777" w14:textId="7691B25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A340D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80DB5" w14:textId="77777777" w:rsidR="007D0910" w:rsidRDefault="007D0910">
      <w:r>
        <w:separator/>
      </w:r>
    </w:p>
  </w:footnote>
  <w:footnote w:type="continuationSeparator" w:id="0">
    <w:p w14:paraId="44D28B7C" w14:textId="77777777" w:rsidR="007D0910" w:rsidRDefault="007D0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3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5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6" w15:restartNumberingAfterBreak="0">
    <w:nsid w:val="31276B08"/>
    <w:multiLevelType w:val="hybridMultilevel"/>
    <w:tmpl w:val="D8EA433A"/>
    <w:lvl w:ilvl="0" w:tplc="803C192E">
      <w:numFmt w:val="bullet"/>
      <w:lvlText w:val="-"/>
      <w:lvlJc w:val="left"/>
      <w:pPr>
        <w:ind w:left="272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4836B9A8">
      <w:numFmt w:val="bullet"/>
      <w:lvlText w:val="•"/>
      <w:lvlJc w:val="left"/>
      <w:pPr>
        <w:ind w:left="1254" w:hanging="118"/>
      </w:pPr>
      <w:rPr>
        <w:rFonts w:hint="default"/>
        <w:lang w:val="it-IT" w:eastAsia="en-US" w:bidi="ar-SA"/>
      </w:rPr>
    </w:lvl>
    <w:lvl w:ilvl="2" w:tplc="0F20C5B6">
      <w:numFmt w:val="bullet"/>
      <w:lvlText w:val="•"/>
      <w:lvlJc w:val="left"/>
      <w:pPr>
        <w:ind w:left="2229" w:hanging="118"/>
      </w:pPr>
      <w:rPr>
        <w:rFonts w:hint="default"/>
        <w:lang w:val="it-IT" w:eastAsia="en-US" w:bidi="ar-SA"/>
      </w:rPr>
    </w:lvl>
    <w:lvl w:ilvl="3" w:tplc="8C48393C">
      <w:numFmt w:val="bullet"/>
      <w:lvlText w:val="•"/>
      <w:lvlJc w:val="left"/>
      <w:pPr>
        <w:ind w:left="3203" w:hanging="118"/>
      </w:pPr>
      <w:rPr>
        <w:rFonts w:hint="default"/>
        <w:lang w:val="it-IT" w:eastAsia="en-US" w:bidi="ar-SA"/>
      </w:rPr>
    </w:lvl>
    <w:lvl w:ilvl="4" w:tplc="43B009D4">
      <w:numFmt w:val="bullet"/>
      <w:lvlText w:val="•"/>
      <w:lvlJc w:val="left"/>
      <w:pPr>
        <w:ind w:left="4178" w:hanging="118"/>
      </w:pPr>
      <w:rPr>
        <w:rFonts w:hint="default"/>
        <w:lang w:val="it-IT" w:eastAsia="en-US" w:bidi="ar-SA"/>
      </w:rPr>
    </w:lvl>
    <w:lvl w:ilvl="5" w:tplc="4D70294E">
      <w:numFmt w:val="bullet"/>
      <w:lvlText w:val="•"/>
      <w:lvlJc w:val="left"/>
      <w:pPr>
        <w:ind w:left="5153" w:hanging="118"/>
      </w:pPr>
      <w:rPr>
        <w:rFonts w:hint="default"/>
        <w:lang w:val="it-IT" w:eastAsia="en-US" w:bidi="ar-SA"/>
      </w:rPr>
    </w:lvl>
    <w:lvl w:ilvl="6" w:tplc="EC2E6806">
      <w:numFmt w:val="bullet"/>
      <w:lvlText w:val="•"/>
      <w:lvlJc w:val="left"/>
      <w:pPr>
        <w:ind w:left="6127" w:hanging="118"/>
      </w:pPr>
      <w:rPr>
        <w:rFonts w:hint="default"/>
        <w:lang w:val="it-IT" w:eastAsia="en-US" w:bidi="ar-SA"/>
      </w:rPr>
    </w:lvl>
    <w:lvl w:ilvl="7" w:tplc="40543A18">
      <w:numFmt w:val="bullet"/>
      <w:lvlText w:val="•"/>
      <w:lvlJc w:val="left"/>
      <w:pPr>
        <w:ind w:left="7102" w:hanging="118"/>
      </w:pPr>
      <w:rPr>
        <w:rFonts w:hint="default"/>
        <w:lang w:val="it-IT" w:eastAsia="en-US" w:bidi="ar-SA"/>
      </w:rPr>
    </w:lvl>
    <w:lvl w:ilvl="8" w:tplc="26DC2D64">
      <w:numFmt w:val="bullet"/>
      <w:lvlText w:val="•"/>
      <w:lvlJc w:val="left"/>
      <w:pPr>
        <w:ind w:left="8077" w:hanging="118"/>
      </w:pPr>
      <w:rPr>
        <w:rFonts w:hint="default"/>
        <w:lang w:val="it-IT" w:eastAsia="en-US" w:bidi="ar-SA"/>
      </w:rPr>
    </w:lvl>
  </w:abstractNum>
  <w:abstractNum w:abstractNumId="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6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36B"/>
    <w:rsid w:val="0001443F"/>
    <w:rsid w:val="00015D2C"/>
    <w:rsid w:val="00016658"/>
    <w:rsid w:val="0001778E"/>
    <w:rsid w:val="00017B0D"/>
    <w:rsid w:val="00021EB3"/>
    <w:rsid w:val="00022BB3"/>
    <w:rsid w:val="000239CA"/>
    <w:rsid w:val="0003018C"/>
    <w:rsid w:val="000309DF"/>
    <w:rsid w:val="00031FEB"/>
    <w:rsid w:val="000371CE"/>
    <w:rsid w:val="000377AD"/>
    <w:rsid w:val="0004033D"/>
    <w:rsid w:val="00046B4A"/>
    <w:rsid w:val="00046EF9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194"/>
    <w:rsid w:val="0007048C"/>
    <w:rsid w:val="000707BB"/>
    <w:rsid w:val="00072224"/>
    <w:rsid w:val="000736AB"/>
    <w:rsid w:val="00074CDD"/>
    <w:rsid w:val="00074ED8"/>
    <w:rsid w:val="0007706B"/>
    <w:rsid w:val="0008242F"/>
    <w:rsid w:val="00082B3F"/>
    <w:rsid w:val="000857C6"/>
    <w:rsid w:val="00087094"/>
    <w:rsid w:val="00093B8A"/>
    <w:rsid w:val="00095FAC"/>
    <w:rsid w:val="000A19BA"/>
    <w:rsid w:val="000A2C09"/>
    <w:rsid w:val="000A74CB"/>
    <w:rsid w:val="000B0C7A"/>
    <w:rsid w:val="000B12C5"/>
    <w:rsid w:val="000B480F"/>
    <w:rsid w:val="000B6C44"/>
    <w:rsid w:val="000B7E48"/>
    <w:rsid w:val="000C0039"/>
    <w:rsid w:val="000C11ED"/>
    <w:rsid w:val="000C7368"/>
    <w:rsid w:val="000D1AFB"/>
    <w:rsid w:val="000D5BE5"/>
    <w:rsid w:val="000E1E4D"/>
    <w:rsid w:val="000E246B"/>
    <w:rsid w:val="000E3AE1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1CEA"/>
    <w:rsid w:val="0012335E"/>
    <w:rsid w:val="001260DF"/>
    <w:rsid w:val="00131078"/>
    <w:rsid w:val="00132B57"/>
    <w:rsid w:val="001335C6"/>
    <w:rsid w:val="00133C52"/>
    <w:rsid w:val="00134A79"/>
    <w:rsid w:val="00135167"/>
    <w:rsid w:val="001352AB"/>
    <w:rsid w:val="00140B98"/>
    <w:rsid w:val="0014512B"/>
    <w:rsid w:val="001451B9"/>
    <w:rsid w:val="001476A6"/>
    <w:rsid w:val="001508F3"/>
    <w:rsid w:val="00154F0E"/>
    <w:rsid w:val="00157323"/>
    <w:rsid w:val="00157BF6"/>
    <w:rsid w:val="00160EA8"/>
    <w:rsid w:val="001622AF"/>
    <w:rsid w:val="0016323E"/>
    <w:rsid w:val="00164BD8"/>
    <w:rsid w:val="00167C80"/>
    <w:rsid w:val="00170502"/>
    <w:rsid w:val="00174486"/>
    <w:rsid w:val="00174541"/>
    <w:rsid w:val="00175FFB"/>
    <w:rsid w:val="00182723"/>
    <w:rsid w:val="0018402B"/>
    <w:rsid w:val="00185A49"/>
    <w:rsid w:val="00186225"/>
    <w:rsid w:val="0018773E"/>
    <w:rsid w:val="00191CA1"/>
    <w:rsid w:val="001A23E7"/>
    <w:rsid w:val="001A5909"/>
    <w:rsid w:val="001A6378"/>
    <w:rsid w:val="001B1257"/>
    <w:rsid w:val="001B1415"/>
    <w:rsid w:val="001B484F"/>
    <w:rsid w:val="001B7378"/>
    <w:rsid w:val="001C02FE"/>
    <w:rsid w:val="001C0302"/>
    <w:rsid w:val="001C6C49"/>
    <w:rsid w:val="001D476F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25CA"/>
    <w:rsid w:val="0024391D"/>
    <w:rsid w:val="002467E9"/>
    <w:rsid w:val="0025352F"/>
    <w:rsid w:val="002539BB"/>
    <w:rsid w:val="00255CE2"/>
    <w:rsid w:val="0025698C"/>
    <w:rsid w:val="0026467A"/>
    <w:rsid w:val="00265864"/>
    <w:rsid w:val="002708A6"/>
    <w:rsid w:val="002772BD"/>
    <w:rsid w:val="0028117F"/>
    <w:rsid w:val="00281606"/>
    <w:rsid w:val="00282A21"/>
    <w:rsid w:val="00283797"/>
    <w:rsid w:val="002860BF"/>
    <w:rsid w:val="002863D9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115B"/>
    <w:rsid w:val="002D32F8"/>
    <w:rsid w:val="002D3EC6"/>
    <w:rsid w:val="002D472B"/>
    <w:rsid w:val="002D473A"/>
    <w:rsid w:val="002D786D"/>
    <w:rsid w:val="002E1891"/>
    <w:rsid w:val="002E1DEB"/>
    <w:rsid w:val="002E1F85"/>
    <w:rsid w:val="002E5DB6"/>
    <w:rsid w:val="002F49B3"/>
    <w:rsid w:val="002F66C4"/>
    <w:rsid w:val="00300F45"/>
    <w:rsid w:val="00304B62"/>
    <w:rsid w:val="0030701D"/>
    <w:rsid w:val="003101F6"/>
    <w:rsid w:val="003204FE"/>
    <w:rsid w:val="003307A6"/>
    <w:rsid w:val="00336F0F"/>
    <w:rsid w:val="0034015A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939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24B4"/>
    <w:rsid w:val="003D4352"/>
    <w:rsid w:val="003E18F4"/>
    <w:rsid w:val="003E2DA4"/>
    <w:rsid w:val="003E2E35"/>
    <w:rsid w:val="003E5C47"/>
    <w:rsid w:val="003E6F53"/>
    <w:rsid w:val="003F2D21"/>
    <w:rsid w:val="003F5439"/>
    <w:rsid w:val="004076E9"/>
    <w:rsid w:val="00414813"/>
    <w:rsid w:val="00416DC1"/>
    <w:rsid w:val="00417757"/>
    <w:rsid w:val="00430C48"/>
    <w:rsid w:val="00433CB5"/>
    <w:rsid w:val="00435251"/>
    <w:rsid w:val="00435CFB"/>
    <w:rsid w:val="0044224C"/>
    <w:rsid w:val="00443639"/>
    <w:rsid w:val="00446355"/>
    <w:rsid w:val="0044774A"/>
    <w:rsid w:val="00447859"/>
    <w:rsid w:val="004563DD"/>
    <w:rsid w:val="00462440"/>
    <w:rsid w:val="004652D3"/>
    <w:rsid w:val="004657B2"/>
    <w:rsid w:val="004722C2"/>
    <w:rsid w:val="004729B5"/>
    <w:rsid w:val="00473A05"/>
    <w:rsid w:val="00475783"/>
    <w:rsid w:val="00483883"/>
    <w:rsid w:val="00484CE2"/>
    <w:rsid w:val="00485D17"/>
    <w:rsid w:val="004914CB"/>
    <w:rsid w:val="00497369"/>
    <w:rsid w:val="004A1199"/>
    <w:rsid w:val="004A5D71"/>
    <w:rsid w:val="004A786E"/>
    <w:rsid w:val="004B09C3"/>
    <w:rsid w:val="004B5569"/>
    <w:rsid w:val="004B62EF"/>
    <w:rsid w:val="004C01A7"/>
    <w:rsid w:val="004C628C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20D2"/>
    <w:rsid w:val="00543DF4"/>
    <w:rsid w:val="00547C3A"/>
    <w:rsid w:val="00551462"/>
    <w:rsid w:val="00551ED0"/>
    <w:rsid w:val="005528BF"/>
    <w:rsid w:val="005540B3"/>
    <w:rsid w:val="0055496F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1E1C"/>
    <w:rsid w:val="00583A1F"/>
    <w:rsid w:val="00584195"/>
    <w:rsid w:val="005853A1"/>
    <w:rsid w:val="00585647"/>
    <w:rsid w:val="00585A3D"/>
    <w:rsid w:val="00585C3D"/>
    <w:rsid w:val="00591CC1"/>
    <w:rsid w:val="0059641C"/>
    <w:rsid w:val="005A4B10"/>
    <w:rsid w:val="005A5AB6"/>
    <w:rsid w:val="005A7F30"/>
    <w:rsid w:val="005B65B5"/>
    <w:rsid w:val="005C77DE"/>
    <w:rsid w:val="005D1FAE"/>
    <w:rsid w:val="005D35DD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678D"/>
    <w:rsid w:val="005E721D"/>
    <w:rsid w:val="005F2C92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0BC1"/>
    <w:rsid w:val="00642F67"/>
    <w:rsid w:val="00647912"/>
    <w:rsid w:val="0065050C"/>
    <w:rsid w:val="0065467C"/>
    <w:rsid w:val="00660340"/>
    <w:rsid w:val="0066271B"/>
    <w:rsid w:val="00663BD8"/>
    <w:rsid w:val="006648CD"/>
    <w:rsid w:val="006658F7"/>
    <w:rsid w:val="00672854"/>
    <w:rsid w:val="0067471F"/>
    <w:rsid w:val="00674BB2"/>
    <w:rsid w:val="006759A4"/>
    <w:rsid w:val="006761FD"/>
    <w:rsid w:val="0067699A"/>
    <w:rsid w:val="0068062A"/>
    <w:rsid w:val="00683118"/>
    <w:rsid w:val="00683C2E"/>
    <w:rsid w:val="0068535B"/>
    <w:rsid w:val="00690CD4"/>
    <w:rsid w:val="00691032"/>
    <w:rsid w:val="00692070"/>
    <w:rsid w:val="006A149B"/>
    <w:rsid w:val="006A5CE3"/>
    <w:rsid w:val="006A73FD"/>
    <w:rsid w:val="006B0653"/>
    <w:rsid w:val="006B08A5"/>
    <w:rsid w:val="006B162F"/>
    <w:rsid w:val="006B2F2A"/>
    <w:rsid w:val="006B7D8C"/>
    <w:rsid w:val="006B7FC2"/>
    <w:rsid w:val="006C0DCD"/>
    <w:rsid w:val="006C10F5"/>
    <w:rsid w:val="006C1D43"/>
    <w:rsid w:val="006C1E40"/>
    <w:rsid w:val="006C761E"/>
    <w:rsid w:val="006C7D55"/>
    <w:rsid w:val="006D04D6"/>
    <w:rsid w:val="006D415B"/>
    <w:rsid w:val="006D4AC3"/>
    <w:rsid w:val="006E0673"/>
    <w:rsid w:val="006E2EFA"/>
    <w:rsid w:val="006E33D9"/>
    <w:rsid w:val="006E4837"/>
    <w:rsid w:val="006E4E92"/>
    <w:rsid w:val="006F05B1"/>
    <w:rsid w:val="006F5F2C"/>
    <w:rsid w:val="007018B7"/>
    <w:rsid w:val="00703338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4F76"/>
    <w:rsid w:val="00740439"/>
    <w:rsid w:val="00740888"/>
    <w:rsid w:val="0074655A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6FCB"/>
    <w:rsid w:val="00777992"/>
    <w:rsid w:val="0079013C"/>
    <w:rsid w:val="00790973"/>
    <w:rsid w:val="007927F5"/>
    <w:rsid w:val="0079402C"/>
    <w:rsid w:val="00796D2C"/>
    <w:rsid w:val="007A3EDB"/>
    <w:rsid w:val="007B162F"/>
    <w:rsid w:val="007B4259"/>
    <w:rsid w:val="007B4C06"/>
    <w:rsid w:val="007B59D8"/>
    <w:rsid w:val="007C09AC"/>
    <w:rsid w:val="007C35CC"/>
    <w:rsid w:val="007C4C5B"/>
    <w:rsid w:val="007D0910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22B1"/>
    <w:rsid w:val="00811416"/>
    <w:rsid w:val="00815D29"/>
    <w:rsid w:val="00821BBE"/>
    <w:rsid w:val="0082652D"/>
    <w:rsid w:val="008303A6"/>
    <w:rsid w:val="00831FA2"/>
    <w:rsid w:val="00832733"/>
    <w:rsid w:val="00836588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0B86"/>
    <w:rsid w:val="00894D01"/>
    <w:rsid w:val="00896174"/>
    <w:rsid w:val="008976D9"/>
    <w:rsid w:val="00897BDF"/>
    <w:rsid w:val="008A1E97"/>
    <w:rsid w:val="008A25A6"/>
    <w:rsid w:val="008B1FC8"/>
    <w:rsid w:val="008B37FD"/>
    <w:rsid w:val="008B5935"/>
    <w:rsid w:val="008B6767"/>
    <w:rsid w:val="008B67E9"/>
    <w:rsid w:val="008C0440"/>
    <w:rsid w:val="008C1400"/>
    <w:rsid w:val="008C7E46"/>
    <w:rsid w:val="008D1317"/>
    <w:rsid w:val="008D736C"/>
    <w:rsid w:val="008E0DE5"/>
    <w:rsid w:val="008E7578"/>
    <w:rsid w:val="008F28B1"/>
    <w:rsid w:val="008F3CD8"/>
    <w:rsid w:val="008F7B5F"/>
    <w:rsid w:val="009005FA"/>
    <w:rsid w:val="0090455C"/>
    <w:rsid w:val="00906BD1"/>
    <w:rsid w:val="009105E1"/>
    <w:rsid w:val="0091078D"/>
    <w:rsid w:val="00912221"/>
    <w:rsid w:val="00916A6D"/>
    <w:rsid w:val="00923596"/>
    <w:rsid w:val="009246DD"/>
    <w:rsid w:val="00926E33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77AF9"/>
    <w:rsid w:val="00980B3C"/>
    <w:rsid w:val="0098483C"/>
    <w:rsid w:val="00986B21"/>
    <w:rsid w:val="00990253"/>
    <w:rsid w:val="00990DB4"/>
    <w:rsid w:val="009944D6"/>
    <w:rsid w:val="009958CB"/>
    <w:rsid w:val="00997C40"/>
    <w:rsid w:val="009A0736"/>
    <w:rsid w:val="009A0D66"/>
    <w:rsid w:val="009B2F7D"/>
    <w:rsid w:val="009B31B2"/>
    <w:rsid w:val="009B3956"/>
    <w:rsid w:val="009C341C"/>
    <w:rsid w:val="009C54FA"/>
    <w:rsid w:val="009C723F"/>
    <w:rsid w:val="009D01C1"/>
    <w:rsid w:val="009D0487"/>
    <w:rsid w:val="009D102B"/>
    <w:rsid w:val="009D1FFB"/>
    <w:rsid w:val="009D21BE"/>
    <w:rsid w:val="009D22EB"/>
    <w:rsid w:val="009D2CF7"/>
    <w:rsid w:val="009D42CC"/>
    <w:rsid w:val="009D4CCD"/>
    <w:rsid w:val="009D7632"/>
    <w:rsid w:val="009E45B1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A96"/>
    <w:rsid w:val="00A20DA6"/>
    <w:rsid w:val="00A24216"/>
    <w:rsid w:val="00A31FDE"/>
    <w:rsid w:val="00A32674"/>
    <w:rsid w:val="00A32D87"/>
    <w:rsid w:val="00A372BD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36EA"/>
    <w:rsid w:val="00A85462"/>
    <w:rsid w:val="00A90F34"/>
    <w:rsid w:val="00A91C14"/>
    <w:rsid w:val="00A9408D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175A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5EE"/>
    <w:rsid w:val="00B23FD6"/>
    <w:rsid w:val="00B2430C"/>
    <w:rsid w:val="00B26CEE"/>
    <w:rsid w:val="00B31B50"/>
    <w:rsid w:val="00B31F80"/>
    <w:rsid w:val="00B32055"/>
    <w:rsid w:val="00B325B9"/>
    <w:rsid w:val="00B33F7A"/>
    <w:rsid w:val="00B353E9"/>
    <w:rsid w:val="00B36274"/>
    <w:rsid w:val="00B37C64"/>
    <w:rsid w:val="00B419CF"/>
    <w:rsid w:val="00B4439D"/>
    <w:rsid w:val="00B53156"/>
    <w:rsid w:val="00B63F50"/>
    <w:rsid w:val="00B65801"/>
    <w:rsid w:val="00B671DC"/>
    <w:rsid w:val="00B833F2"/>
    <w:rsid w:val="00B87A3D"/>
    <w:rsid w:val="00B90CAE"/>
    <w:rsid w:val="00B92B95"/>
    <w:rsid w:val="00BA0533"/>
    <w:rsid w:val="00BA2767"/>
    <w:rsid w:val="00BA532D"/>
    <w:rsid w:val="00BA6212"/>
    <w:rsid w:val="00BA6627"/>
    <w:rsid w:val="00BB0CD6"/>
    <w:rsid w:val="00BB1BF6"/>
    <w:rsid w:val="00BB2130"/>
    <w:rsid w:val="00BB38A7"/>
    <w:rsid w:val="00BB6BE2"/>
    <w:rsid w:val="00BD0C93"/>
    <w:rsid w:val="00BD5445"/>
    <w:rsid w:val="00BD6873"/>
    <w:rsid w:val="00BE038A"/>
    <w:rsid w:val="00BE0C15"/>
    <w:rsid w:val="00BE1C6C"/>
    <w:rsid w:val="00BE239E"/>
    <w:rsid w:val="00BE3423"/>
    <w:rsid w:val="00BE52DF"/>
    <w:rsid w:val="00BE6544"/>
    <w:rsid w:val="00BF44F4"/>
    <w:rsid w:val="00BF4919"/>
    <w:rsid w:val="00BF4A50"/>
    <w:rsid w:val="00C01F45"/>
    <w:rsid w:val="00C023DC"/>
    <w:rsid w:val="00C02BED"/>
    <w:rsid w:val="00C05548"/>
    <w:rsid w:val="00C06DCC"/>
    <w:rsid w:val="00C0754E"/>
    <w:rsid w:val="00C07B27"/>
    <w:rsid w:val="00C07DDD"/>
    <w:rsid w:val="00C139BA"/>
    <w:rsid w:val="00C20594"/>
    <w:rsid w:val="00C225A8"/>
    <w:rsid w:val="00C231BE"/>
    <w:rsid w:val="00C243CD"/>
    <w:rsid w:val="00C24770"/>
    <w:rsid w:val="00C302D2"/>
    <w:rsid w:val="00C33D57"/>
    <w:rsid w:val="00C3593E"/>
    <w:rsid w:val="00C3692A"/>
    <w:rsid w:val="00C410EF"/>
    <w:rsid w:val="00C46532"/>
    <w:rsid w:val="00C47403"/>
    <w:rsid w:val="00C5300F"/>
    <w:rsid w:val="00C53E2D"/>
    <w:rsid w:val="00C55105"/>
    <w:rsid w:val="00C55600"/>
    <w:rsid w:val="00C56550"/>
    <w:rsid w:val="00C572D7"/>
    <w:rsid w:val="00C57CE0"/>
    <w:rsid w:val="00C61D88"/>
    <w:rsid w:val="00C67F4B"/>
    <w:rsid w:val="00C728F6"/>
    <w:rsid w:val="00C85681"/>
    <w:rsid w:val="00C9066B"/>
    <w:rsid w:val="00C925E4"/>
    <w:rsid w:val="00CA7616"/>
    <w:rsid w:val="00CB2568"/>
    <w:rsid w:val="00CB3ED6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4E1F"/>
    <w:rsid w:val="00D1518D"/>
    <w:rsid w:val="00D1714E"/>
    <w:rsid w:val="00D23FCF"/>
    <w:rsid w:val="00D2466A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33A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2978"/>
    <w:rsid w:val="00DD1F91"/>
    <w:rsid w:val="00DD463E"/>
    <w:rsid w:val="00DD704B"/>
    <w:rsid w:val="00DE0AB9"/>
    <w:rsid w:val="00DE2294"/>
    <w:rsid w:val="00DE791F"/>
    <w:rsid w:val="00DF0084"/>
    <w:rsid w:val="00DF26D8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5C64"/>
    <w:rsid w:val="00E674BE"/>
    <w:rsid w:val="00E72F8E"/>
    <w:rsid w:val="00E73B87"/>
    <w:rsid w:val="00E74814"/>
    <w:rsid w:val="00E7672F"/>
    <w:rsid w:val="00E872D0"/>
    <w:rsid w:val="00E9264F"/>
    <w:rsid w:val="00E97626"/>
    <w:rsid w:val="00E97B8C"/>
    <w:rsid w:val="00EA0230"/>
    <w:rsid w:val="00EA28E1"/>
    <w:rsid w:val="00EA2DCA"/>
    <w:rsid w:val="00EA340D"/>
    <w:rsid w:val="00EA358E"/>
    <w:rsid w:val="00EA39BB"/>
    <w:rsid w:val="00EA3B6F"/>
    <w:rsid w:val="00EA50F6"/>
    <w:rsid w:val="00EA57E7"/>
    <w:rsid w:val="00EA6467"/>
    <w:rsid w:val="00EB0B8B"/>
    <w:rsid w:val="00EB2A39"/>
    <w:rsid w:val="00EB5F94"/>
    <w:rsid w:val="00EB619C"/>
    <w:rsid w:val="00EC166B"/>
    <w:rsid w:val="00EC1E6C"/>
    <w:rsid w:val="00EC303F"/>
    <w:rsid w:val="00EC3183"/>
    <w:rsid w:val="00ED03F7"/>
    <w:rsid w:val="00ED1016"/>
    <w:rsid w:val="00ED5317"/>
    <w:rsid w:val="00ED645F"/>
    <w:rsid w:val="00ED65F7"/>
    <w:rsid w:val="00ED703C"/>
    <w:rsid w:val="00EE2510"/>
    <w:rsid w:val="00EE2CF3"/>
    <w:rsid w:val="00EE7CBC"/>
    <w:rsid w:val="00EF30AB"/>
    <w:rsid w:val="00EF617D"/>
    <w:rsid w:val="00F04C4F"/>
    <w:rsid w:val="00F05749"/>
    <w:rsid w:val="00F07F9B"/>
    <w:rsid w:val="00F1445C"/>
    <w:rsid w:val="00F164C7"/>
    <w:rsid w:val="00F2100B"/>
    <w:rsid w:val="00F21F17"/>
    <w:rsid w:val="00F2677F"/>
    <w:rsid w:val="00F35DF3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6ECE"/>
    <w:rsid w:val="00F67F6E"/>
    <w:rsid w:val="00F74C9B"/>
    <w:rsid w:val="00F800D7"/>
    <w:rsid w:val="00F817F5"/>
    <w:rsid w:val="00F8229C"/>
    <w:rsid w:val="00F91B62"/>
    <w:rsid w:val="00F93C5A"/>
    <w:rsid w:val="00F95EBA"/>
    <w:rsid w:val="00F97F53"/>
    <w:rsid w:val="00FA166C"/>
    <w:rsid w:val="00FA381B"/>
    <w:rsid w:val="00FA6381"/>
    <w:rsid w:val="00FA6860"/>
    <w:rsid w:val="00FB1989"/>
    <w:rsid w:val="00FB410D"/>
    <w:rsid w:val="00FB619F"/>
    <w:rsid w:val="00FB7143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E4D05"/>
    <w:rsid w:val="00FF0D7E"/>
    <w:rsid w:val="00FF0EEE"/>
    <w:rsid w:val="00FF2A42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2EFA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D24B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39BA"/>
    <w:rPr>
      <w:color w:val="605E5C"/>
      <w:shd w:val="clear" w:color="auto" w:fill="E1DFDD"/>
    </w:rPr>
  </w:style>
  <w:style w:type="paragraph" w:customStyle="1" w:styleId="Titolo11">
    <w:name w:val="Titolo 11"/>
    <w:basedOn w:val="Normale"/>
    <w:uiPriority w:val="1"/>
    <w:qFormat/>
    <w:rsid w:val="0034015A"/>
    <w:pPr>
      <w:widowControl w:val="0"/>
      <w:autoSpaceDE w:val="0"/>
      <w:autoSpaceDN w:val="0"/>
      <w:ind w:left="212"/>
      <w:jc w:val="both"/>
      <w:outlineLvl w:val="1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ED703C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2">
    <w:name w:val="Table Normal2"/>
    <w:uiPriority w:val="2"/>
    <w:semiHidden/>
    <w:unhideWhenUsed/>
    <w:qFormat/>
    <w:rsid w:val="00BD687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77AF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9CF50-76F0-4457-9AC5-82D6B9F4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Lelio</cp:lastModifiedBy>
  <cp:revision>14</cp:revision>
  <cp:lastPrinted>2020-02-24T13:03:00Z</cp:lastPrinted>
  <dcterms:created xsi:type="dcterms:W3CDTF">2024-03-25T11:14:00Z</dcterms:created>
  <dcterms:modified xsi:type="dcterms:W3CDTF">2024-03-25T15:56:00Z</dcterms:modified>
</cp:coreProperties>
</file>