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95E6861" w14:textId="7B0DD60D" w:rsidR="0008242F" w:rsidRDefault="00DD1F91" w:rsidP="00003C0D">
      <w:pPr>
        <w:pStyle w:val="Default"/>
        <w:jc w:val="both"/>
        <w:rPr>
          <w:sz w:val="16"/>
          <w:szCs w:val="16"/>
        </w:rPr>
      </w:pPr>
      <w:r>
        <w:rPr>
          <w:sz w:val="16"/>
          <w:szCs w:val="16"/>
        </w:rPr>
        <w:t xml:space="preserve">   </w:t>
      </w:r>
      <w:r w:rsidR="00EC3183">
        <w:rPr>
          <w:sz w:val="16"/>
          <w:szCs w:val="16"/>
        </w:rPr>
        <w:t xml:space="preserve">                                                                                                                        </w:t>
      </w:r>
      <w:r>
        <w:rPr>
          <w:sz w:val="16"/>
          <w:szCs w:val="16"/>
        </w:rPr>
        <w:t xml:space="preserve">     </w:t>
      </w:r>
    </w:p>
    <w:p w14:paraId="2B045A88" w14:textId="77C5472E" w:rsidR="00691032" w:rsidRPr="00C925E4" w:rsidRDefault="00691032" w:rsidP="009100E7">
      <w:pPr>
        <w:widowControl w:val="0"/>
        <w:tabs>
          <w:tab w:val="left" w:pos="1733"/>
        </w:tabs>
        <w:autoSpaceDE w:val="0"/>
        <w:autoSpaceDN w:val="0"/>
        <w:ind w:right="284"/>
        <w:rPr>
          <w:rFonts w:ascii="Calibri" w:eastAsia="Calibri" w:hAnsi="Calibri" w:cs="Calibri"/>
          <w:b/>
          <w:i/>
          <w:iCs/>
          <w:sz w:val="22"/>
          <w:szCs w:val="22"/>
          <w:lang w:eastAsia="en-US"/>
        </w:rPr>
      </w:pPr>
    </w:p>
    <w:p w14:paraId="41190F15" w14:textId="2384E227" w:rsidR="0087659A" w:rsidRPr="0087659A" w:rsidRDefault="00BA29C9" w:rsidP="0087659A">
      <w:pPr>
        <w:widowControl w:val="0"/>
        <w:tabs>
          <w:tab w:val="left" w:pos="1733"/>
        </w:tabs>
        <w:autoSpaceDE w:val="0"/>
        <w:autoSpaceDN w:val="0"/>
        <w:ind w:right="284"/>
        <w:jc w:val="center"/>
        <w:rPr>
          <w:rFonts w:ascii="Calibri" w:eastAsia="Calibri" w:hAnsi="Calibri" w:cs="Calibri"/>
          <w:b/>
          <w:i/>
          <w:iCs/>
          <w:lang w:eastAsia="en-US"/>
        </w:rPr>
      </w:pPr>
      <w:r>
        <w:rPr>
          <w:rFonts w:ascii="Calibri" w:eastAsia="Calibri" w:hAnsi="Calibri" w:cs="Calibri"/>
          <w:b/>
          <w:i/>
          <w:iCs/>
          <w:lang w:eastAsia="en-US"/>
        </w:rPr>
        <w:t>Dichiarazione di insussistenza di incompatibilità o cause ostative</w:t>
      </w:r>
      <w:r w:rsidR="00587468">
        <w:rPr>
          <w:rFonts w:ascii="Calibri" w:eastAsia="Calibri" w:hAnsi="Calibri" w:cs="Calibri"/>
          <w:b/>
          <w:i/>
          <w:iCs/>
          <w:lang w:eastAsia="en-US"/>
        </w:rPr>
        <w:t xml:space="preserve"> a valere su:</w:t>
      </w:r>
    </w:p>
    <w:p w14:paraId="630343D1" w14:textId="77777777" w:rsidR="001F27C7" w:rsidRPr="001F27C7" w:rsidRDefault="001F27C7" w:rsidP="001F27C7">
      <w:pPr>
        <w:widowControl w:val="0"/>
        <w:tabs>
          <w:tab w:val="left" w:pos="1733"/>
        </w:tabs>
        <w:autoSpaceDE w:val="0"/>
        <w:autoSpaceDN w:val="0"/>
        <w:ind w:right="284"/>
        <w:rPr>
          <w:rFonts w:ascii="Calibri" w:eastAsia="Calibri" w:hAnsi="Calibri" w:cs="Calibri"/>
          <w:bCs/>
          <w:i/>
          <w:iCs/>
          <w:lang w:eastAsia="en-US"/>
        </w:rPr>
      </w:pPr>
      <w:bookmarkStart w:id="0" w:name="_Hlk158486486"/>
      <w:r w:rsidRPr="001F27C7">
        <w:rPr>
          <w:rFonts w:ascii="Calibri" w:eastAsia="Calibri" w:hAnsi="Calibri" w:cs="Calibr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bookmarkEnd w:id="0"/>
    <w:p w14:paraId="7EDB4848" w14:textId="77777777" w:rsidR="00541620" w:rsidRPr="00BF3E40" w:rsidRDefault="00541620" w:rsidP="00541620">
      <w:pPr>
        <w:keepNext/>
        <w:keepLines/>
        <w:widowControl w:val="0"/>
        <w:outlineLvl w:val="5"/>
        <w:rPr>
          <w:rFonts w:ascii="Calibri" w:eastAsia="Calibri" w:hAnsi="Calibri" w:cs="Calibri"/>
          <w:bCs/>
          <w:i/>
          <w:iCs/>
          <w:lang w:eastAsia="en-US"/>
        </w:rPr>
      </w:pPr>
      <w:r w:rsidRPr="00BF3E40">
        <w:rPr>
          <w:rFonts w:ascii="Calibri" w:eastAsia="Calibri" w:hAnsi="Calibri" w:cs="Calibri"/>
          <w:bCs/>
          <w:i/>
          <w:iCs/>
          <w:lang w:eastAsia="en-US"/>
        </w:rPr>
        <w:t>CNP: M4C1I3.1-2023-1143</w:t>
      </w:r>
    </w:p>
    <w:p w14:paraId="2B54AFEA" w14:textId="3D70E0FA" w:rsidR="002A014D" w:rsidRDefault="00541620" w:rsidP="00541620">
      <w:pPr>
        <w:keepNext/>
        <w:keepLines/>
        <w:widowControl w:val="0"/>
        <w:outlineLvl w:val="5"/>
        <w:rPr>
          <w:rFonts w:ascii="Calibri" w:eastAsia="Calibri" w:hAnsi="Calibri" w:cs="Calibri"/>
          <w:bCs/>
          <w:i/>
          <w:iCs/>
          <w:lang w:eastAsia="en-US"/>
        </w:rPr>
      </w:pPr>
      <w:r w:rsidRPr="00BF3E40">
        <w:rPr>
          <w:rFonts w:ascii="Calibri" w:eastAsia="Calibri" w:hAnsi="Calibri" w:cs="Calibri"/>
          <w:bCs/>
          <w:i/>
          <w:iCs/>
          <w:lang w:eastAsia="en-US"/>
        </w:rPr>
        <w:t>CUP: I44D23001890006</w:t>
      </w:r>
      <w:bookmarkStart w:id="1" w:name="_GoBack"/>
      <w:bookmarkEnd w:id="1"/>
    </w:p>
    <w:p w14:paraId="2644189C" w14:textId="77777777" w:rsidR="001F27C7" w:rsidRDefault="001F27C7" w:rsidP="001F27C7">
      <w:pPr>
        <w:keepNext/>
        <w:keepLines/>
        <w:widowControl w:val="0"/>
        <w:outlineLvl w:val="5"/>
        <w:rPr>
          <w:rFonts w:asciiTheme="minorHAnsi" w:eastAsia="Arial" w:hAnsiTheme="minorHAnsi"/>
          <w:b/>
          <w:bCs/>
          <w:sz w:val="22"/>
          <w:szCs w:val="22"/>
        </w:rPr>
      </w:pPr>
    </w:p>
    <w:p w14:paraId="2BA99CBD" w14:textId="77777777" w:rsidR="008B0C42" w:rsidRDefault="008B0C42" w:rsidP="00015D2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Il sottoscritto __________________________________</w:t>
      </w:r>
      <w:r w:rsidRPr="008B0C42">
        <w:t xml:space="preserve"> </w:t>
      </w:r>
    </w:p>
    <w:p w14:paraId="76B5BD8B" w14:textId="77777777" w:rsidR="008B0C42" w:rsidRDefault="008B0C42" w:rsidP="00015D2C">
      <w:pPr>
        <w:keepNext/>
        <w:keepLines/>
        <w:widowControl w:val="0"/>
        <w:outlineLvl w:val="5"/>
        <w:rPr>
          <w:rFonts w:asciiTheme="minorHAnsi" w:eastAsia="Arial" w:hAnsiTheme="minorHAnsi"/>
          <w:b/>
          <w:bCs/>
          <w:sz w:val="22"/>
          <w:szCs w:val="22"/>
        </w:rPr>
      </w:pPr>
    </w:p>
    <w:p w14:paraId="3E8BAC6C" w14:textId="5C8648E2" w:rsidR="008B0C42" w:rsidRDefault="008B0C42" w:rsidP="00015D2C">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Nato</w:t>
      </w:r>
      <w:r>
        <w:rPr>
          <w:rFonts w:asciiTheme="minorHAnsi" w:eastAsia="Arial" w:hAnsiTheme="minorHAnsi"/>
          <w:b/>
          <w:bCs/>
          <w:sz w:val="22"/>
          <w:szCs w:val="22"/>
        </w:rPr>
        <w:t xml:space="preserve"> a</w:t>
      </w:r>
      <w:r w:rsidRPr="008B0C42">
        <w:rPr>
          <w:rFonts w:asciiTheme="minorHAnsi" w:eastAsia="Arial" w:hAnsiTheme="minorHAnsi"/>
          <w:b/>
          <w:bCs/>
          <w:sz w:val="22"/>
          <w:szCs w:val="22"/>
        </w:rPr>
        <w:t xml:space="preserve"> _______________ il______________</w:t>
      </w:r>
      <w:r>
        <w:rPr>
          <w:rFonts w:asciiTheme="minorHAnsi" w:eastAsia="Arial" w:hAnsiTheme="minorHAnsi"/>
          <w:b/>
          <w:bCs/>
          <w:sz w:val="22"/>
          <w:szCs w:val="22"/>
        </w:rPr>
        <w:t xml:space="preserve"> </w:t>
      </w:r>
      <w:r w:rsidRPr="008B0C42">
        <w:rPr>
          <w:rFonts w:asciiTheme="minorHAnsi" w:eastAsia="Arial" w:hAnsiTheme="minorHAnsi"/>
          <w:b/>
          <w:bCs/>
          <w:sz w:val="22"/>
          <w:szCs w:val="22"/>
        </w:rPr>
        <w:t xml:space="preserve">residente a_____________ Provincia di </w:t>
      </w:r>
      <w:r>
        <w:rPr>
          <w:rFonts w:asciiTheme="minorHAnsi" w:eastAsia="Arial" w:hAnsiTheme="minorHAnsi"/>
          <w:b/>
          <w:bCs/>
          <w:sz w:val="22"/>
          <w:szCs w:val="22"/>
        </w:rPr>
        <w:t>_________</w:t>
      </w:r>
    </w:p>
    <w:p w14:paraId="4FA991D1" w14:textId="77777777" w:rsidR="008B0C42" w:rsidRDefault="008B0C42" w:rsidP="00015D2C">
      <w:pPr>
        <w:keepNext/>
        <w:keepLines/>
        <w:widowControl w:val="0"/>
        <w:outlineLvl w:val="5"/>
        <w:rPr>
          <w:rFonts w:asciiTheme="minorHAnsi" w:eastAsia="Arial" w:hAnsiTheme="minorHAnsi"/>
          <w:b/>
          <w:bCs/>
          <w:sz w:val="22"/>
          <w:szCs w:val="22"/>
        </w:rPr>
      </w:pPr>
    </w:p>
    <w:p w14:paraId="22F97D9F" w14:textId="4947A4B3" w:rsidR="00015D2C" w:rsidRDefault="008B0C42" w:rsidP="00015D2C">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Via_______________________</w:t>
      </w:r>
      <w:r>
        <w:rPr>
          <w:rFonts w:asciiTheme="minorHAnsi" w:eastAsia="Arial" w:hAnsiTheme="minorHAnsi"/>
          <w:b/>
          <w:bCs/>
          <w:sz w:val="22"/>
          <w:szCs w:val="22"/>
        </w:rPr>
        <w:t>________</w:t>
      </w:r>
      <w:r w:rsidRPr="008B0C42">
        <w:rPr>
          <w:rFonts w:asciiTheme="minorHAnsi" w:eastAsia="Arial" w:hAnsiTheme="minorHAnsi"/>
          <w:b/>
          <w:bCs/>
          <w:sz w:val="22"/>
          <w:szCs w:val="22"/>
        </w:rPr>
        <w:t xml:space="preserve">_________________ Codice Fiscale __________________ </w:t>
      </w:r>
    </w:p>
    <w:p w14:paraId="0FD9741E" w14:textId="77777777" w:rsidR="008B0C42" w:rsidRDefault="008B0C42" w:rsidP="00015D2C">
      <w:pPr>
        <w:keepNext/>
        <w:keepLines/>
        <w:widowControl w:val="0"/>
        <w:outlineLvl w:val="5"/>
        <w:rPr>
          <w:rFonts w:asciiTheme="minorHAnsi" w:eastAsia="Arial" w:hAnsiTheme="minorHAnsi"/>
          <w:b/>
          <w:bCs/>
          <w:sz w:val="22"/>
          <w:szCs w:val="22"/>
        </w:rPr>
      </w:pPr>
    </w:p>
    <w:p w14:paraId="68AE02FF" w14:textId="03AC818F" w:rsidR="008B0C42" w:rsidRDefault="008B0C42" w:rsidP="00015D2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Individuato in qualità di</w:t>
      </w:r>
      <w:r w:rsidR="008E0148">
        <w:rPr>
          <w:rFonts w:asciiTheme="minorHAnsi" w:eastAsia="Arial" w:hAnsiTheme="minorHAnsi"/>
          <w:b/>
          <w:bCs/>
          <w:sz w:val="22"/>
          <w:szCs w:val="22"/>
        </w:rPr>
        <w:t xml:space="preserve"> componente della commissione di valutazione</w:t>
      </w:r>
      <w:r>
        <w:rPr>
          <w:rFonts w:asciiTheme="minorHAnsi" w:eastAsia="Arial" w:hAnsiTheme="minorHAnsi"/>
          <w:b/>
          <w:bCs/>
          <w:sz w:val="22"/>
          <w:szCs w:val="22"/>
        </w:rPr>
        <w:t xml:space="preserve"> nel progetto di cui in oggetto</w:t>
      </w:r>
    </w:p>
    <w:p w14:paraId="1E23420F" w14:textId="77777777" w:rsidR="008B0C42" w:rsidRPr="00015D2C" w:rsidRDefault="008B0C42" w:rsidP="00015D2C">
      <w:pPr>
        <w:keepNext/>
        <w:keepLines/>
        <w:widowControl w:val="0"/>
        <w:outlineLvl w:val="5"/>
        <w:rPr>
          <w:rFonts w:asciiTheme="minorHAnsi" w:eastAsia="Arial" w:hAnsiTheme="minorHAnsi"/>
          <w:bCs/>
          <w:sz w:val="22"/>
          <w:szCs w:val="22"/>
        </w:rPr>
      </w:pPr>
    </w:p>
    <w:p w14:paraId="3DB8DCAA" w14:textId="77777777" w:rsidR="0077799A" w:rsidRDefault="0077799A" w:rsidP="0077799A">
      <w:pPr>
        <w:spacing w:before="120" w:after="120"/>
        <w:jc w:val="center"/>
        <w:outlineLvl w:val="0"/>
        <w:rPr>
          <w:rFonts w:cstheme="minorHAnsi"/>
          <w:b/>
        </w:rPr>
      </w:pPr>
      <w:r>
        <w:rPr>
          <w:rFonts w:cstheme="minorHAnsi"/>
          <w:b/>
        </w:rPr>
        <w:t>DICHIARA</w:t>
      </w:r>
    </w:p>
    <w:p w14:paraId="3A3ACAAA" w14:textId="77777777" w:rsidR="008B0C42" w:rsidRDefault="008B0C42" w:rsidP="0077799A">
      <w:pPr>
        <w:spacing w:before="120" w:after="120"/>
        <w:jc w:val="center"/>
        <w:outlineLvl w:val="0"/>
        <w:rPr>
          <w:rFonts w:cstheme="minorHAnsi"/>
          <w:b/>
          <w:sz w:val="22"/>
          <w:szCs w:val="22"/>
        </w:rPr>
      </w:pPr>
    </w:p>
    <w:p w14:paraId="77F62CF0" w14:textId="4D369CB4" w:rsidR="0077799A" w:rsidRDefault="0077799A" w:rsidP="0077799A">
      <w:pPr>
        <w:spacing w:before="120" w:after="120"/>
        <w:jc w:val="both"/>
        <w:rPr>
          <w:rFonts w:cstheme="minorHAnsi"/>
          <w:b/>
        </w:rPr>
      </w:pPr>
      <w:r>
        <w:rPr>
          <w:rFonts w:cstheme="minorHAnsi"/>
          <w:b/>
        </w:rPr>
        <w:t>ai sensi dell’art. 75 del d.P.R. n. 445 del 28 dicembre 2000 consapevole degli artt. 46 e 47 del d.P.R. n. 445 del 28 dicembre 2000:</w:t>
      </w:r>
    </w:p>
    <w:p w14:paraId="3A26E275" w14:textId="77777777" w:rsidR="0077799A" w:rsidRDefault="0077799A" w:rsidP="0077799A">
      <w:pPr>
        <w:spacing w:before="120" w:after="120"/>
        <w:jc w:val="both"/>
        <w:rPr>
          <w:rFonts w:cstheme="minorHAnsi"/>
          <w:b/>
        </w:rPr>
      </w:pPr>
    </w:p>
    <w:p w14:paraId="00CA724F"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36DA8CE2" w14:textId="77777777" w:rsidR="0077799A" w:rsidRDefault="0077799A" w:rsidP="0077799A">
      <w:pPr>
        <w:pStyle w:val="Paragrafoelenco"/>
        <w:spacing w:before="120" w:after="120"/>
        <w:ind w:left="720"/>
        <w:contextualSpacing/>
        <w:jc w:val="both"/>
        <w:rPr>
          <w:rFonts w:cstheme="minorHAnsi"/>
        </w:rPr>
      </w:pPr>
    </w:p>
    <w:p w14:paraId="3769B89F" w14:textId="610D109D"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r w:rsidR="00CB3CE9">
        <w:rPr>
          <w:rFonts w:cstheme="minorHAnsi"/>
        </w:rPr>
        <w:t xml:space="preserve"> </w:t>
      </w:r>
    </w:p>
    <w:p w14:paraId="6DDC79C2"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propri;</w:t>
      </w:r>
    </w:p>
    <w:p w14:paraId="3E380B0D"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14:paraId="070CCA11"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14:paraId="10B0A793" w14:textId="66AAAF75" w:rsid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86F03A" w14:textId="77777777" w:rsidR="0077799A" w:rsidRPr="0077799A" w:rsidRDefault="0077799A" w:rsidP="0077799A">
      <w:pPr>
        <w:pStyle w:val="Paragrafoelenco"/>
        <w:autoSpaceDE w:val="0"/>
        <w:autoSpaceDN w:val="0"/>
        <w:adjustRightInd w:val="0"/>
        <w:spacing w:before="120" w:after="120"/>
        <w:ind w:left="1068"/>
        <w:contextualSpacing/>
        <w:jc w:val="both"/>
        <w:rPr>
          <w:rFonts w:cstheme="minorHAnsi"/>
        </w:rPr>
      </w:pPr>
    </w:p>
    <w:p w14:paraId="64196B1F" w14:textId="77777777" w:rsidR="0077799A" w:rsidRDefault="0077799A" w:rsidP="0077799A">
      <w:pPr>
        <w:pStyle w:val="Paragrafoelenco"/>
        <w:numPr>
          <w:ilvl w:val="0"/>
          <w:numId w:val="30"/>
        </w:numPr>
        <w:spacing w:after="120" w:line="276" w:lineRule="auto"/>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650C7C8A" w14:textId="77777777" w:rsidR="0077799A" w:rsidRDefault="0077799A" w:rsidP="0077799A">
      <w:pPr>
        <w:pStyle w:val="Paragrafoelenco"/>
        <w:spacing w:after="120" w:line="276" w:lineRule="auto"/>
        <w:ind w:left="720"/>
        <w:contextualSpacing/>
        <w:jc w:val="both"/>
        <w:rPr>
          <w:rFonts w:eastAsia="Calibri" w:cstheme="minorHAnsi"/>
        </w:rPr>
      </w:pPr>
    </w:p>
    <w:p w14:paraId="40367559" w14:textId="784A3EBB" w:rsidR="0077799A" w:rsidRPr="00BA29C9" w:rsidRDefault="0077799A" w:rsidP="00BA29C9">
      <w:pPr>
        <w:pStyle w:val="Paragrafoelenco"/>
        <w:numPr>
          <w:ilvl w:val="0"/>
          <w:numId w:val="30"/>
        </w:numPr>
        <w:spacing w:before="120" w:after="120"/>
        <w:contextualSpacing/>
        <w:jc w:val="both"/>
        <w:rPr>
          <w:rFonts w:eastAsiaTheme="minorHAnsi" w:cstheme="minorHAnsi"/>
        </w:rPr>
      </w:pPr>
      <w:r>
        <w:rPr>
          <w:rFonts w:cstheme="minorHAnsi"/>
        </w:rPr>
        <w:lastRenderedPageBreak/>
        <w:t>di aver preso piena cognizione del D.M. 26 aprile 2022, n. 105, recante il Codice di Comportamento dei dipendenti del Ministero dell’istruzione e del merito;</w:t>
      </w:r>
    </w:p>
    <w:p w14:paraId="38D5CDE4" w14:textId="77777777" w:rsidR="00BA29C9" w:rsidRPr="00BA29C9" w:rsidRDefault="00BA29C9" w:rsidP="00BA29C9">
      <w:pPr>
        <w:pStyle w:val="Paragrafoelenco"/>
        <w:rPr>
          <w:rFonts w:eastAsiaTheme="minorHAnsi" w:cstheme="minorHAnsi"/>
        </w:rPr>
      </w:pPr>
    </w:p>
    <w:p w14:paraId="2738605E" w14:textId="77777777" w:rsidR="00BA29C9" w:rsidRPr="00BA29C9" w:rsidRDefault="00BA29C9" w:rsidP="00BA29C9">
      <w:pPr>
        <w:pStyle w:val="Paragrafoelenco"/>
        <w:spacing w:before="120" w:after="120"/>
        <w:ind w:left="720"/>
        <w:contextualSpacing/>
        <w:jc w:val="both"/>
        <w:rPr>
          <w:rFonts w:eastAsiaTheme="minorHAnsi" w:cstheme="minorHAnsi"/>
        </w:rPr>
      </w:pPr>
    </w:p>
    <w:p w14:paraId="3D1C9BE2"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impegnarsi a comunicare tempestivamente all’Istituzione scolastica eventuali variazioni che dovessero intervenire nel corso dello svolgimento dell’incarico;</w:t>
      </w:r>
    </w:p>
    <w:p w14:paraId="53133DAE" w14:textId="77777777" w:rsidR="00BA29C9" w:rsidRDefault="00BA29C9" w:rsidP="00BA29C9">
      <w:pPr>
        <w:pStyle w:val="Paragrafoelenco"/>
        <w:spacing w:before="120" w:after="120"/>
        <w:ind w:left="720"/>
        <w:contextualSpacing/>
        <w:jc w:val="both"/>
        <w:rPr>
          <w:rFonts w:cstheme="minorHAnsi"/>
        </w:rPr>
      </w:pPr>
    </w:p>
    <w:p w14:paraId="0D94EF31"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14:paraId="7B6CB15B" w14:textId="77777777" w:rsidR="00BA29C9" w:rsidRPr="00BA29C9" w:rsidRDefault="00BA29C9" w:rsidP="00BA29C9">
      <w:pPr>
        <w:pStyle w:val="Paragrafoelenco"/>
        <w:rPr>
          <w:rFonts w:cstheme="minorHAnsi"/>
        </w:rPr>
      </w:pPr>
    </w:p>
    <w:p w14:paraId="33AC7E0E" w14:textId="77777777" w:rsidR="00BA29C9" w:rsidRDefault="00BA29C9" w:rsidP="00BA29C9">
      <w:pPr>
        <w:pStyle w:val="Paragrafoelenco"/>
        <w:spacing w:before="120" w:after="120"/>
        <w:ind w:left="720"/>
        <w:contextualSpacing/>
        <w:jc w:val="both"/>
        <w:rPr>
          <w:rFonts w:cstheme="minorHAnsi"/>
        </w:rPr>
      </w:pPr>
    </w:p>
    <w:p w14:paraId="25A8E639"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0404D65" w14:textId="77777777" w:rsidR="00120828" w:rsidRDefault="00003C0D" w:rsidP="00003C0D">
      <w:pPr>
        <w:tabs>
          <w:tab w:val="left" w:pos="6585"/>
        </w:tabs>
        <w:rPr>
          <w:rFonts w:asciiTheme="minorHAnsi" w:eastAsia="Calibri" w:hAnsiTheme="minorHAnsi" w:cstheme="minorHAnsi"/>
          <w:sz w:val="22"/>
          <w:szCs w:val="22"/>
          <w:lang w:eastAsia="en-US"/>
        </w:rPr>
      </w:pPr>
      <w:r w:rsidRPr="00593073">
        <w:rPr>
          <w:rFonts w:asciiTheme="minorHAnsi" w:eastAsia="Calibri" w:hAnsiTheme="minorHAnsi" w:cstheme="minorHAnsi"/>
          <w:sz w:val="22"/>
          <w:szCs w:val="22"/>
          <w:lang w:eastAsia="en-US"/>
        </w:rPr>
        <w:tab/>
      </w:r>
    </w:p>
    <w:p w14:paraId="11F3365D" w14:textId="47CB4BFD" w:rsidR="00003C0D" w:rsidRDefault="00BA360E"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8B0C42">
        <w:rPr>
          <w:rFonts w:asciiTheme="minorHAnsi" w:eastAsia="Calibri" w:hAnsiTheme="minorHAnsi" w:cstheme="minorHAnsi"/>
          <w:sz w:val="22"/>
          <w:szCs w:val="22"/>
          <w:lang w:eastAsia="en-US"/>
        </w:rPr>
        <w:tab/>
        <w:t xml:space="preserve">        Firmato</w:t>
      </w:r>
    </w:p>
    <w:p w14:paraId="039ABBEC" w14:textId="77777777" w:rsidR="008B0C42" w:rsidRDefault="008B0C42" w:rsidP="008B0C42">
      <w:pPr>
        <w:tabs>
          <w:tab w:val="left" w:pos="6585"/>
        </w:tabs>
        <w:rPr>
          <w:rFonts w:asciiTheme="minorHAnsi" w:eastAsia="Calibri" w:hAnsiTheme="minorHAnsi" w:cstheme="minorHAnsi"/>
          <w:sz w:val="22"/>
          <w:szCs w:val="22"/>
          <w:lang w:eastAsia="en-US"/>
        </w:rPr>
      </w:pPr>
    </w:p>
    <w:p w14:paraId="33F0458A" w14:textId="06D8D34E" w:rsidR="008B0C42" w:rsidRPr="00120828" w:rsidRDefault="008B0C42"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__________________</w:t>
      </w:r>
    </w:p>
    <w:sectPr w:rsidR="008B0C42" w:rsidRPr="00120828" w:rsidSect="007A5A3B">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B9EDC" w14:textId="77777777" w:rsidR="008C52B1" w:rsidRDefault="008C52B1">
      <w:r>
        <w:separator/>
      </w:r>
    </w:p>
  </w:endnote>
  <w:endnote w:type="continuationSeparator" w:id="0">
    <w:p w14:paraId="0EE2F82F" w14:textId="77777777" w:rsidR="008C52B1" w:rsidRDefault="008C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885D4" w14:textId="77777777" w:rsidR="008C52B1" w:rsidRDefault="008C52B1">
      <w:r>
        <w:separator/>
      </w:r>
    </w:p>
  </w:footnote>
  <w:footnote w:type="continuationSeparator" w:id="0">
    <w:p w14:paraId="4CF235DC" w14:textId="77777777" w:rsidR="008C52B1" w:rsidRDefault="008C5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0"/>
  </w:num>
  <w:num w:numId="4">
    <w:abstractNumId w:val="1"/>
  </w:num>
  <w:num w:numId="5">
    <w:abstractNumId w:val="2"/>
  </w:num>
  <w:num w:numId="6">
    <w:abstractNumId w:val="14"/>
  </w:num>
  <w:num w:numId="7">
    <w:abstractNumId w:val="10"/>
  </w:num>
  <w:num w:numId="8">
    <w:abstractNumId w:val="24"/>
  </w:num>
  <w:num w:numId="9">
    <w:abstractNumId w:val="13"/>
  </w:num>
  <w:num w:numId="10">
    <w:abstractNumId w:val="31"/>
  </w:num>
  <w:num w:numId="11">
    <w:abstractNumId w:val="21"/>
  </w:num>
  <w:num w:numId="12">
    <w:abstractNumId w:val="7"/>
  </w:num>
  <w:num w:numId="13">
    <w:abstractNumId w:val="8"/>
  </w:num>
  <w:num w:numId="14">
    <w:abstractNumId w:val="5"/>
  </w:num>
  <w:num w:numId="15">
    <w:abstractNumId w:val="17"/>
  </w:num>
  <w:num w:numId="16">
    <w:abstractNumId w:val="30"/>
  </w:num>
  <w:num w:numId="17">
    <w:abstractNumId w:val="9"/>
  </w:num>
  <w:num w:numId="18">
    <w:abstractNumId w:val="23"/>
  </w:num>
  <w:num w:numId="19">
    <w:abstractNumId w:val="3"/>
  </w:num>
  <w:num w:numId="20">
    <w:abstractNumId w:val="4"/>
  </w:num>
  <w:num w:numId="21">
    <w:abstractNumId w:val="15"/>
  </w:num>
  <w:num w:numId="22">
    <w:abstractNumId w:val="16"/>
  </w:num>
  <w:num w:numId="23">
    <w:abstractNumId w:val="18"/>
  </w:num>
  <w:num w:numId="24">
    <w:abstractNumId w:val="27"/>
  </w:num>
  <w:num w:numId="25">
    <w:abstractNumId w:val="11"/>
  </w:num>
  <w:num w:numId="26">
    <w:abstractNumId w:val="28"/>
  </w:num>
  <w:num w:numId="27">
    <w:abstractNumId w:val="26"/>
  </w:num>
  <w:num w:numId="28">
    <w:abstractNumId w:val="29"/>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03C0D"/>
    <w:rsid w:val="00010D73"/>
    <w:rsid w:val="0001314D"/>
    <w:rsid w:val="0001443F"/>
    <w:rsid w:val="00015543"/>
    <w:rsid w:val="00015D2C"/>
    <w:rsid w:val="00016658"/>
    <w:rsid w:val="00021EB3"/>
    <w:rsid w:val="00023684"/>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1AB1"/>
    <w:rsid w:val="00132B57"/>
    <w:rsid w:val="001335C6"/>
    <w:rsid w:val="00133C52"/>
    <w:rsid w:val="00134CCE"/>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03B"/>
    <w:rsid w:val="001C0302"/>
    <w:rsid w:val="001C6C49"/>
    <w:rsid w:val="001D4B64"/>
    <w:rsid w:val="001D6B50"/>
    <w:rsid w:val="001D7254"/>
    <w:rsid w:val="001E52E4"/>
    <w:rsid w:val="001F16A2"/>
    <w:rsid w:val="001F207B"/>
    <w:rsid w:val="001F27C7"/>
    <w:rsid w:val="001F6C2D"/>
    <w:rsid w:val="00207849"/>
    <w:rsid w:val="00210607"/>
    <w:rsid w:val="00211108"/>
    <w:rsid w:val="00213B82"/>
    <w:rsid w:val="00213C1D"/>
    <w:rsid w:val="0021559E"/>
    <w:rsid w:val="00217C76"/>
    <w:rsid w:val="002227AA"/>
    <w:rsid w:val="00222A56"/>
    <w:rsid w:val="002247FE"/>
    <w:rsid w:val="00225146"/>
    <w:rsid w:val="00226CB3"/>
    <w:rsid w:val="0023285D"/>
    <w:rsid w:val="00237E48"/>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269"/>
    <w:rsid w:val="002B0440"/>
    <w:rsid w:val="002B13C0"/>
    <w:rsid w:val="002B206B"/>
    <w:rsid w:val="002B3171"/>
    <w:rsid w:val="002B684C"/>
    <w:rsid w:val="002B6A5A"/>
    <w:rsid w:val="002C1C92"/>
    <w:rsid w:val="002C1E86"/>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555"/>
    <w:rsid w:val="003709D8"/>
    <w:rsid w:val="003726C9"/>
    <w:rsid w:val="00374926"/>
    <w:rsid w:val="00376169"/>
    <w:rsid w:val="00380B8B"/>
    <w:rsid w:val="003824FF"/>
    <w:rsid w:val="00382EC8"/>
    <w:rsid w:val="00383ADD"/>
    <w:rsid w:val="00392E1C"/>
    <w:rsid w:val="00394783"/>
    <w:rsid w:val="00395933"/>
    <w:rsid w:val="00397A2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4CE2"/>
    <w:rsid w:val="00485D17"/>
    <w:rsid w:val="004914CB"/>
    <w:rsid w:val="00495A93"/>
    <w:rsid w:val="00497369"/>
    <w:rsid w:val="004A33A5"/>
    <w:rsid w:val="004A5D71"/>
    <w:rsid w:val="004A786E"/>
    <w:rsid w:val="004B09C3"/>
    <w:rsid w:val="004B5569"/>
    <w:rsid w:val="004B62EF"/>
    <w:rsid w:val="004C01A7"/>
    <w:rsid w:val="004C7D0D"/>
    <w:rsid w:val="004D18E3"/>
    <w:rsid w:val="004D1C0F"/>
    <w:rsid w:val="004D539A"/>
    <w:rsid w:val="004E105E"/>
    <w:rsid w:val="004E6955"/>
    <w:rsid w:val="004F634A"/>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1620"/>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36D"/>
    <w:rsid w:val="00585647"/>
    <w:rsid w:val="00585A3D"/>
    <w:rsid w:val="00585C3D"/>
    <w:rsid w:val="00587468"/>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D6F07"/>
    <w:rsid w:val="006D7AB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56CB7"/>
    <w:rsid w:val="0076314A"/>
    <w:rsid w:val="0076508D"/>
    <w:rsid w:val="007676DE"/>
    <w:rsid w:val="00770331"/>
    <w:rsid w:val="00772936"/>
    <w:rsid w:val="00774239"/>
    <w:rsid w:val="00775397"/>
    <w:rsid w:val="0077662D"/>
    <w:rsid w:val="00777992"/>
    <w:rsid w:val="0077799A"/>
    <w:rsid w:val="0079013C"/>
    <w:rsid w:val="007927F5"/>
    <w:rsid w:val="00796D2C"/>
    <w:rsid w:val="007A3EDB"/>
    <w:rsid w:val="007A5A3B"/>
    <w:rsid w:val="007B4259"/>
    <w:rsid w:val="007B4C06"/>
    <w:rsid w:val="007B59D8"/>
    <w:rsid w:val="007C09AC"/>
    <w:rsid w:val="007C0D51"/>
    <w:rsid w:val="007C4C5B"/>
    <w:rsid w:val="007D0FF5"/>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7659A"/>
    <w:rsid w:val="008805AA"/>
    <w:rsid w:val="00881E62"/>
    <w:rsid w:val="00883FF4"/>
    <w:rsid w:val="00894D01"/>
    <w:rsid w:val="008976D9"/>
    <w:rsid w:val="00897BDF"/>
    <w:rsid w:val="008A1E97"/>
    <w:rsid w:val="008A25A6"/>
    <w:rsid w:val="008B0C42"/>
    <w:rsid w:val="008B1FC8"/>
    <w:rsid w:val="008B37FD"/>
    <w:rsid w:val="008B6767"/>
    <w:rsid w:val="008B67E9"/>
    <w:rsid w:val="008C0440"/>
    <w:rsid w:val="008C1400"/>
    <w:rsid w:val="008C52B1"/>
    <w:rsid w:val="008D1317"/>
    <w:rsid w:val="008E0148"/>
    <w:rsid w:val="008E0DE5"/>
    <w:rsid w:val="008E22F8"/>
    <w:rsid w:val="008E7578"/>
    <w:rsid w:val="008F28B1"/>
    <w:rsid w:val="008F3CD8"/>
    <w:rsid w:val="008F7B5F"/>
    <w:rsid w:val="0090455C"/>
    <w:rsid w:val="00906BD1"/>
    <w:rsid w:val="009100E7"/>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E751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29C9"/>
    <w:rsid w:val="00BA360E"/>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0D9B"/>
    <w:rsid w:val="00CB2568"/>
    <w:rsid w:val="00CB3CE9"/>
    <w:rsid w:val="00CB5774"/>
    <w:rsid w:val="00CB5D21"/>
    <w:rsid w:val="00CB5DA3"/>
    <w:rsid w:val="00CC066E"/>
    <w:rsid w:val="00CC0C95"/>
    <w:rsid w:val="00CC34E5"/>
    <w:rsid w:val="00CC6D2D"/>
    <w:rsid w:val="00CC72EB"/>
    <w:rsid w:val="00CD05C5"/>
    <w:rsid w:val="00CD4229"/>
    <w:rsid w:val="00CD68F1"/>
    <w:rsid w:val="00CD69B7"/>
    <w:rsid w:val="00CE126E"/>
    <w:rsid w:val="00CE4668"/>
    <w:rsid w:val="00CE4CDA"/>
    <w:rsid w:val="00CF00AC"/>
    <w:rsid w:val="00CF2CD9"/>
    <w:rsid w:val="00CF2DCA"/>
    <w:rsid w:val="00CF5402"/>
    <w:rsid w:val="00D011DC"/>
    <w:rsid w:val="00D02160"/>
    <w:rsid w:val="00D0520A"/>
    <w:rsid w:val="00D05358"/>
    <w:rsid w:val="00D1518D"/>
    <w:rsid w:val="00D1714E"/>
    <w:rsid w:val="00D23FCF"/>
    <w:rsid w:val="00D24891"/>
    <w:rsid w:val="00D24DD3"/>
    <w:rsid w:val="00D259D5"/>
    <w:rsid w:val="00D25E0F"/>
    <w:rsid w:val="00D26444"/>
    <w:rsid w:val="00D3076B"/>
    <w:rsid w:val="00D3615C"/>
    <w:rsid w:val="00D4191E"/>
    <w:rsid w:val="00D5077F"/>
    <w:rsid w:val="00D51CD2"/>
    <w:rsid w:val="00D52F60"/>
    <w:rsid w:val="00D5621E"/>
    <w:rsid w:val="00D566BB"/>
    <w:rsid w:val="00D572E2"/>
    <w:rsid w:val="00D572F5"/>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2A6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617D"/>
    <w:rsid w:val="00F04C4F"/>
    <w:rsid w:val="00F07F9B"/>
    <w:rsid w:val="00F1445C"/>
    <w:rsid w:val="00F164C7"/>
    <w:rsid w:val="00F173A1"/>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774DC"/>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7A30"/>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66280509">
      <w:bodyDiv w:val="1"/>
      <w:marLeft w:val="0"/>
      <w:marRight w:val="0"/>
      <w:marTop w:val="0"/>
      <w:marBottom w:val="0"/>
      <w:divBdr>
        <w:top w:val="none" w:sz="0" w:space="0" w:color="auto"/>
        <w:left w:val="none" w:sz="0" w:space="0" w:color="auto"/>
        <w:bottom w:val="none" w:sz="0" w:space="0" w:color="auto"/>
        <w:right w:val="none" w:sz="0" w:space="0" w:color="auto"/>
      </w:divBdr>
    </w:div>
    <w:div w:id="505479412">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5641146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23DC9-FDE2-49DE-AAE3-67DE6E30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Lelio</cp:lastModifiedBy>
  <cp:revision>3</cp:revision>
  <cp:lastPrinted>2020-02-24T13:03:00Z</cp:lastPrinted>
  <dcterms:created xsi:type="dcterms:W3CDTF">2024-02-10T20:19:00Z</dcterms:created>
  <dcterms:modified xsi:type="dcterms:W3CDTF">2024-02-14T15:37:00Z</dcterms:modified>
</cp:coreProperties>
</file>